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EA12D8" w:rsidRDefault="00EA12D8" w:rsidP="00EA12D8">
      <w:pPr>
        <w:pStyle w:val="Nadpis1"/>
        <w:jc w:val="center"/>
      </w:pPr>
      <w:r>
        <w:t>Poučení o právu na odstoupení od smlouvy</w:t>
      </w:r>
    </w:p>
    <w:p w:rsidR="00EA12D8" w:rsidRPr="003150FB" w:rsidRDefault="00EA12D8" w:rsidP="00EA12D8"/>
    <w:p w:rsidR="00EA12D8" w:rsidRDefault="00EA12D8" w:rsidP="00E351D2">
      <w:pPr>
        <w:pStyle w:val="Nadpis2"/>
        <w:numPr>
          <w:ilvl w:val="0"/>
          <w:numId w:val="20"/>
        </w:numPr>
        <w:jc w:val="center"/>
      </w:pPr>
      <w:r w:rsidRPr="003150FB">
        <w:t>Právo odstoupit od smlouvy</w:t>
      </w:r>
    </w:p>
    <w:p w:rsidR="009177AA" w:rsidRDefault="009177AA" w:rsidP="00EA12D8">
      <w:pPr>
        <w:jc w:val="both"/>
      </w:pPr>
    </w:p>
    <w:p w:rsidR="00EA12D8" w:rsidRPr="003150FB" w:rsidRDefault="00EA12D8" w:rsidP="00EA12D8">
      <w:pPr>
        <w:jc w:val="both"/>
      </w:pPr>
      <w:r w:rsidRPr="003150FB">
        <w:t>1.1</w:t>
      </w:r>
      <w:r w:rsidR="008639DA">
        <w:tab/>
      </w:r>
      <w:r w:rsidRPr="003150FB">
        <w:t>Do 14 dnů máte právo odstoupit od této smlouvy bez udání důvodu.</w:t>
      </w:r>
    </w:p>
    <w:p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proofErr w:type="spellStart"/>
      <w:r w:rsidR="00602F02" w:rsidRPr="00602F02">
        <w:rPr>
          <w:b/>
        </w:rPr>
        <w:t>Accessories</w:t>
      </w:r>
      <w:proofErr w:type="spellEnd"/>
      <w:r w:rsidR="00602F02" w:rsidRPr="00602F02">
        <w:rPr>
          <w:b/>
        </w:rPr>
        <w:t xml:space="preserve"> mobilní příslušenství s.r.o.</w:t>
      </w:r>
      <w:r w:rsidR="00EA12D8" w:rsidRPr="00E25250">
        <w:rPr>
          <w:b/>
        </w:rPr>
        <w:t xml:space="preserve">, se sídlem </w:t>
      </w:r>
      <w:r w:rsidR="009B3DF1" w:rsidRPr="009B3DF1">
        <w:rPr>
          <w:b/>
        </w:rPr>
        <w:t xml:space="preserve">Dr. Martínka 1590/6 (Obchodní centrum ŠPALÍČEK, 2. patro, červená), 700 30 </w:t>
      </w:r>
      <w:proofErr w:type="gramStart"/>
      <w:r w:rsidR="009B3DF1" w:rsidRPr="009B3DF1">
        <w:rPr>
          <w:b/>
        </w:rPr>
        <w:t>Ostrava - Hrabůvka</w:t>
      </w:r>
      <w:proofErr w:type="gramEnd"/>
      <w:r w:rsidR="00EA12D8" w:rsidRPr="00E25250">
        <w:rPr>
          <w:b/>
        </w:rPr>
        <w:t xml:space="preserve">, </w:t>
      </w:r>
      <w:r w:rsidR="005F0D17" w:rsidRPr="00E25250">
        <w:rPr>
          <w:b/>
        </w:rPr>
        <w:t>IČ</w:t>
      </w:r>
      <w:r w:rsidR="00EA12D8" w:rsidRPr="00E25250">
        <w:rPr>
          <w:b/>
        </w:rPr>
        <w:t xml:space="preserve">: </w:t>
      </w:r>
      <w:r w:rsidR="00602F02" w:rsidRPr="00602F02">
        <w:rPr>
          <w:b/>
        </w:rPr>
        <w:t>09297570</w:t>
      </w:r>
      <w:r w:rsidR="00356114">
        <w:rPr>
          <w:b/>
        </w:rPr>
        <w:t xml:space="preserve">, </w:t>
      </w:r>
      <w:r w:rsidR="005F0D17" w:rsidRPr="00E25250">
        <w:rPr>
          <w:b/>
        </w:rPr>
        <w:t xml:space="preserve">Email: </w:t>
      </w:r>
      <w:r w:rsidR="004B5A11" w:rsidRPr="004B5A11">
        <w:rPr>
          <w:rStyle w:val="Hypertextovodkaz"/>
          <w:b/>
        </w:rPr>
        <w:t>info@mobilprislusenstvi.cz</w:t>
      </w:r>
      <w:r w:rsidR="005F0D17" w:rsidRPr="00E25250">
        <w:rPr>
          <w:b/>
        </w:rPr>
        <w:t xml:space="preserve">, Tel: </w:t>
      </w:r>
      <w:r w:rsidR="00356114" w:rsidRPr="00356114">
        <w:rPr>
          <w:b/>
        </w:rPr>
        <w:t>+420 777 72 67 23</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spellStart"/>
      <w:r w:rsidR="00602F02" w:rsidRPr="00602F02">
        <w:rPr>
          <w:b/>
        </w:rPr>
        <w:t>Accessories</w:t>
      </w:r>
      <w:proofErr w:type="spellEnd"/>
      <w:r w:rsidR="00602F02" w:rsidRPr="00602F02">
        <w:rPr>
          <w:b/>
        </w:rPr>
        <w:t xml:space="preserve"> mobilní příslušenství s.r.o.</w:t>
      </w:r>
      <w:r w:rsidR="00A46E27" w:rsidRPr="00A46E27">
        <w:rPr>
          <w:b/>
        </w:rPr>
        <w:t xml:space="preserve">, </w:t>
      </w:r>
      <w:r w:rsidR="009B3DF1" w:rsidRPr="009B3DF1">
        <w:rPr>
          <w:b/>
        </w:rPr>
        <w:t xml:space="preserve">Dr. Martínka 1590/6 (Obchodní centrum ŠPALÍČEK, 2. patro, červená), 700 30 </w:t>
      </w:r>
      <w:proofErr w:type="gramStart"/>
      <w:r w:rsidR="009B3DF1" w:rsidRPr="009B3DF1">
        <w:rPr>
          <w:b/>
        </w:rPr>
        <w:t>Ostrava - Hrabůvka</w:t>
      </w:r>
      <w:proofErr w:type="gramEnd"/>
      <w:r w:rsidRPr="003C5319">
        <w:rPr>
          <w:b/>
        </w:rPr>
        <w:t>.</w:t>
      </w:r>
    </w:p>
    <w:p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rsidR="00EA12D8" w:rsidRPr="003150FB" w:rsidRDefault="00EA12D8" w:rsidP="00EA12D8">
      <w:pPr>
        <w:jc w:val="both"/>
        <w:rPr>
          <w:b/>
        </w:rPr>
      </w:pPr>
    </w:p>
    <w:p w:rsidR="00EA12D8" w:rsidRPr="003150FB" w:rsidRDefault="00EA12D8" w:rsidP="00EA6389">
      <w:pPr>
        <w:pStyle w:val="Nadpis2"/>
        <w:jc w:val="center"/>
      </w:pPr>
      <w:r w:rsidRPr="003150FB">
        <w:t>2. Důsledky odstoupení od smlouvy</w:t>
      </w:r>
    </w:p>
    <w:p w:rsidR="009177AA" w:rsidRDefault="009177AA" w:rsidP="00EA12D8">
      <w:pPr>
        <w:jc w:val="both"/>
      </w:pPr>
    </w:p>
    <w:p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rsidR="00EA12D8" w:rsidRPr="003150FB" w:rsidRDefault="00EA12D8" w:rsidP="00EA12D8">
      <w:pPr>
        <w:jc w:val="center"/>
        <w:rPr>
          <w:b/>
        </w:rPr>
      </w:pPr>
      <w:r w:rsidRPr="003150FB">
        <w:rPr>
          <w:b/>
        </w:rPr>
        <w:t>(vyplňte tento formulář a pošlete jej zpět pouze v případě, že chcete odstoupit od smlouvy):</w:t>
      </w:r>
    </w:p>
    <w:p w:rsidR="00EA12D8" w:rsidRDefault="00EA12D8" w:rsidP="00EA12D8">
      <w:pPr>
        <w:spacing w:after="0"/>
        <w:jc w:val="both"/>
      </w:pPr>
    </w:p>
    <w:p w:rsidR="00EA12D8" w:rsidRPr="003150FB" w:rsidRDefault="00EA12D8" w:rsidP="00EA12D8">
      <w:pPr>
        <w:spacing w:after="0"/>
        <w:jc w:val="both"/>
      </w:pPr>
      <w:r w:rsidRPr="003150FB">
        <w:t xml:space="preserve">Oznámení o odstoupení od smlouvy </w:t>
      </w:r>
    </w:p>
    <w:p w:rsidR="00EA12D8" w:rsidRPr="003150FB" w:rsidRDefault="00EA12D8" w:rsidP="00EA12D8">
      <w:pPr>
        <w:spacing w:after="0"/>
        <w:jc w:val="both"/>
      </w:pPr>
    </w:p>
    <w:p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rsidR="00EA12D8" w:rsidRPr="003150FB" w:rsidRDefault="00EA12D8" w:rsidP="00EA12D8">
      <w:pPr>
        <w:spacing w:after="0"/>
        <w:jc w:val="both"/>
      </w:pPr>
      <w:r w:rsidRPr="003150FB">
        <w:t xml:space="preserve">Jméno a příjmení spotřebitele/spotřebitelů </w:t>
      </w:r>
    </w:p>
    <w:p w:rsidR="00EA12D8" w:rsidRPr="003150FB" w:rsidRDefault="00EA12D8" w:rsidP="00EA12D8">
      <w:pPr>
        <w:spacing w:after="0"/>
        <w:jc w:val="both"/>
      </w:pPr>
      <w:r w:rsidRPr="003150FB">
        <w:t>Adresa spotřebitele/spotřebitelů</w:t>
      </w:r>
    </w:p>
    <w:p w:rsidR="00EA12D8" w:rsidRPr="003150FB" w:rsidRDefault="00EA12D8" w:rsidP="00EA12D8">
      <w:pPr>
        <w:spacing w:after="0"/>
        <w:jc w:val="both"/>
      </w:pPr>
      <w:r w:rsidRPr="003150FB">
        <w:t xml:space="preserve">Podpis spotřebitele/spotřebitelů (pouze pokud je tento formulář zasílán v listinné podobě) </w:t>
      </w:r>
    </w:p>
    <w:p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rsidR="00EA12D8" w:rsidRPr="003150FB" w:rsidRDefault="00EA12D8" w:rsidP="00EA12D8"/>
    <w:p w:rsidR="00DB4292" w:rsidRPr="005960C5" w:rsidRDefault="00DB4292" w:rsidP="005960C5"/>
    <w:sectPr w:rsidR="00DB4292" w:rsidRPr="005960C5" w:rsidSect="00DB4292">
      <w:headerReference w:type="default" r:id="rId8"/>
      <w:footerReference w:type="default" r:id="rId9"/>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008F" w:rsidRDefault="00D7008F" w:rsidP="008A289C">
      <w:pPr>
        <w:spacing w:after="0" w:line="240" w:lineRule="auto"/>
      </w:pPr>
      <w:r>
        <w:separator/>
      </w:r>
    </w:p>
  </w:endnote>
  <w:endnote w:type="continuationSeparator" w:id="0">
    <w:p w:rsidR="00D7008F" w:rsidRDefault="00D7008F"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91927268"/>
  <w:bookmarkStart w:id="1" w:name="_Hlk491927269"/>
  <w:bookmarkStart w:id="2" w:name="_Hlk491927270"/>
  <w:bookmarkStart w:id="3" w:name="_Hlk491927313"/>
  <w:bookmarkStart w:id="4" w:name="_Hlk491927314"/>
  <w:bookmarkStart w:id="5" w:name="_Hlk491927315"/>
  <w:p w:rsidR="00FE37D9" w:rsidRPr="006D4FD8" w:rsidRDefault="004B5A11" w:rsidP="006D4FD8">
    <w:pPr>
      <w:pStyle w:val="Zpat"/>
      <w:rPr>
        <w:i/>
        <w:color w:val="808080" w:themeColor="background1" w:themeShade="80"/>
        <w:sz w:val="16"/>
        <w:szCs w:val="16"/>
      </w:rPr>
    </w:pPr>
    <w:r>
      <w:rPr>
        <w:rStyle w:val="Hypertextovodkaz"/>
        <w:i/>
        <w:sz w:val="16"/>
        <w:szCs w:val="16"/>
      </w:rPr>
      <w:fldChar w:fldCharType="begin"/>
    </w:r>
    <w:r>
      <w:rPr>
        <w:rStyle w:val="Hypertextovodkaz"/>
        <w:i/>
        <w:sz w:val="16"/>
        <w:szCs w:val="16"/>
      </w:rPr>
      <w:instrText xml:space="preserve"> HYPERLINK "http://</w:instrText>
    </w:r>
    <w:r w:rsidRPr="004B5A11">
      <w:rPr>
        <w:rStyle w:val="Hypertextovodkaz"/>
        <w:i/>
        <w:sz w:val="16"/>
        <w:szCs w:val="16"/>
      </w:rPr>
      <w:instrText>www.mobilprislusenstvi.cz</w:instrText>
    </w:r>
    <w:r>
      <w:rPr>
        <w:rStyle w:val="Hypertextovodkaz"/>
        <w:i/>
        <w:sz w:val="16"/>
        <w:szCs w:val="16"/>
      </w:rPr>
      <w:instrText xml:space="preserve">" </w:instrText>
    </w:r>
    <w:r>
      <w:rPr>
        <w:rStyle w:val="Hypertextovodkaz"/>
        <w:i/>
        <w:sz w:val="16"/>
        <w:szCs w:val="16"/>
      </w:rPr>
      <w:fldChar w:fldCharType="separate"/>
    </w:r>
    <w:r w:rsidRPr="00111834">
      <w:rPr>
        <w:rStyle w:val="Hypertextovodkaz"/>
        <w:i/>
        <w:sz w:val="16"/>
        <w:szCs w:val="16"/>
      </w:rPr>
      <w:t>www.mobilprislusenstvi.cz</w:t>
    </w:r>
    <w:bookmarkEnd w:id="0"/>
    <w:bookmarkEnd w:id="1"/>
    <w:bookmarkEnd w:id="2"/>
    <w:bookmarkEnd w:id="3"/>
    <w:bookmarkEnd w:id="4"/>
    <w:bookmarkEnd w:id="5"/>
    <w:r>
      <w:rPr>
        <w:rStyle w:val="Hypertextovodkaz"/>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008F" w:rsidRDefault="00D7008F" w:rsidP="008A289C">
      <w:pPr>
        <w:spacing w:after="0" w:line="240" w:lineRule="auto"/>
      </w:pPr>
      <w:r>
        <w:separator/>
      </w:r>
    </w:p>
  </w:footnote>
  <w:footnote w:type="continuationSeparator" w:id="0">
    <w:p w:rsidR="00D7008F" w:rsidRDefault="00D7008F"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4B5A11" w:rsidRPr="00111834">
        <w:rPr>
          <w:rStyle w:val="Hypertextovodkaz"/>
          <w:rFonts w:asciiTheme="majorHAnsi" w:eastAsiaTheme="majorEastAsia" w:hAnsiTheme="majorHAnsi" w:cstheme="majorBidi"/>
          <w:i/>
        </w:rPr>
        <w:t>www.mobilprislusenstvi.cz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3180C"/>
    <w:rsid w:val="00047193"/>
    <w:rsid w:val="0005727C"/>
    <w:rsid w:val="00080C69"/>
    <w:rsid w:val="00083286"/>
    <w:rsid w:val="000B1DEA"/>
    <w:rsid w:val="000B7CDA"/>
    <w:rsid w:val="000C3E66"/>
    <w:rsid w:val="000D6875"/>
    <w:rsid w:val="000E5242"/>
    <w:rsid w:val="00103422"/>
    <w:rsid w:val="001250F0"/>
    <w:rsid w:val="001D16AD"/>
    <w:rsid w:val="001D3EA0"/>
    <w:rsid w:val="00200B3D"/>
    <w:rsid w:val="00210781"/>
    <w:rsid w:val="002155B0"/>
    <w:rsid w:val="00250B73"/>
    <w:rsid w:val="002716BE"/>
    <w:rsid w:val="00290716"/>
    <w:rsid w:val="00344742"/>
    <w:rsid w:val="00356114"/>
    <w:rsid w:val="003908BE"/>
    <w:rsid w:val="00393BD7"/>
    <w:rsid w:val="003C5319"/>
    <w:rsid w:val="003E1F73"/>
    <w:rsid w:val="004A2856"/>
    <w:rsid w:val="004B3AF0"/>
    <w:rsid w:val="004B3D08"/>
    <w:rsid w:val="004B5A11"/>
    <w:rsid w:val="0051204E"/>
    <w:rsid w:val="00550577"/>
    <w:rsid w:val="005960C5"/>
    <w:rsid w:val="005E35DB"/>
    <w:rsid w:val="005F0D17"/>
    <w:rsid w:val="005F48DA"/>
    <w:rsid w:val="005F4E1A"/>
    <w:rsid w:val="00602F02"/>
    <w:rsid w:val="00610CBF"/>
    <w:rsid w:val="00666B2A"/>
    <w:rsid w:val="006D4FD8"/>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82DCF"/>
    <w:rsid w:val="00985766"/>
    <w:rsid w:val="009B3DF1"/>
    <w:rsid w:val="00A213BC"/>
    <w:rsid w:val="00A46DDB"/>
    <w:rsid w:val="00A46E27"/>
    <w:rsid w:val="00A662C1"/>
    <w:rsid w:val="00AE4C44"/>
    <w:rsid w:val="00B24336"/>
    <w:rsid w:val="00B524C4"/>
    <w:rsid w:val="00B54207"/>
    <w:rsid w:val="00B609E7"/>
    <w:rsid w:val="00B64CAC"/>
    <w:rsid w:val="00B774AB"/>
    <w:rsid w:val="00B92680"/>
    <w:rsid w:val="00BA1606"/>
    <w:rsid w:val="00BB165E"/>
    <w:rsid w:val="00BD7D11"/>
    <w:rsid w:val="00BF62E4"/>
    <w:rsid w:val="00C02C2E"/>
    <w:rsid w:val="00C23E58"/>
    <w:rsid w:val="00C351E8"/>
    <w:rsid w:val="00C95028"/>
    <w:rsid w:val="00C963D5"/>
    <w:rsid w:val="00C973DE"/>
    <w:rsid w:val="00CA00EA"/>
    <w:rsid w:val="00CB6CA7"/>
    <w:rsid w:val="00CC3593"/>
    <w:rsid w:val="00CC3AE5"/>
    <w:rsid w:val="00CD5430"/>
    <w:rsid w:val="00D113D7"/>
    <w:rsid w:val="00D62227"/>
    <w:rsid w:val="00D7008F"/>
    <w:rsid w:val="00D836B4"/>
    <w:rsid w:val="00D931DC"/>
    <w:rsid w:val="00DB4292"/>
    <w:rsid w:val="00DC61B7"/>
    <w:rsid w:val="00DE6452"/>
    <w:rsid w:val="00E25250"/>
    <w:rsid w:val="00E351D2"/>
    <w:rsid w:val="00E35C10"/>
    <w:rsid w:val="00E40D38"/>
    <w:rsid w:val="00E46500"/>
    <w:rsid w:val="00E903C5"/>
    <w:rsid w:val="00EA12D8"/>
    <w:rsid w:val="00EA6389"/>
    <w:rsid w:val="00EF7417"/>
    <w:rsid w:val="00F14A3A"/>
    <w:rsid w:val="00F83B6D"/>
    <w:rsid w:val="00FB3EE2"/>
    <w:rsid w:val="00FE37D9"/>
    <w:rsid w:val="00FE3801"/>
    <w:rsid w:val="00FF4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prislusenstv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AC67-AEFE-45A0-9D62-6AC6E729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470</Words>
  <Characters>2774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82</cp:revision>
  <cp:lastPrinted>2017-08-07T19:02:00Z</cp:lastPrinted>
  <dcterms:created xsi:type="dcterms:W3CDTF">2014-01-14T16:00:00Z</dcterms:created>
  <dcterms:modified xsi:type="dcterms:W3CDTF">2020-07-04T01:00:00Z</dcterms:modified>
</cp:coreProperties>
</file>