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78B9AEBA"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EA0A31" w:rsidRPr="00EA0A31">
        <w:rPr>
          <w:b/>
        </w:rPr>
        <w:t>Accessories</w:t>
      </w:r>
      <w:proofErr w:type="spellEnd"/>
      <w:r w:rsidR="00EA0A31" w:rsidRPr="00EA0A31">
        <w:rPr>
          <w:b/>
        </w:rPr>
        <w:t xml:space="preserve"> Ostrava </w:t>
      </w:r>
      <w:proofErr w:type="spellStart"/>
      <w:r w:rsidR="00EA0A31" w:rsidRPr="00EA0A31">
        <w:rPr>
          <w:b/>
        </w:rPr>
        <w:t>Phone</w:t>
      </w:r>
      <w:proofErr w:type="spellEnd"/>
      <w:r w:rsidR="00EA0A31" w:rsidRPr="00EA0A31">
        <w:rPr>
          <w:b/>
        </w:rPr>
        <w:t xml:space="preserve">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EA0A31" w:rsidRPr="00EA0A31">
        <w:rPr>
          <w:b/>
        </w:rPr>
        <w:t>08565571</w:t>
      </w:r>
      <w:r w:rsidR="00356114">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2B91F92C"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EA0A31" w:rsidRPr="00EA0A31">
        <w:rPr>
          <w:b/>
        </w:rPr>
        <w:t>Accessories</w:t>
      </w:r>
      <w:proofErr w:type="spellEnd"/>
      <w:r w:rsidR="00EA0A31" w:rsidRPr="00EA0A31">
        <w:rPr>
          <w:b/>
        </w:rPr>
        <w:t xml:space="preserve"> Ostrava </w:t>
      </w:r>
      <w:proofErr w:type="spellStart"/>
      <w:r w:rsidR="00EA0A31" w:rsidRPr="00EA0A31">
        <w:rPr>
          <w:b/>
        </w:rPr>
        <w:t>Phone</w:t>
      </w:r>
      <w:proofErr w:type="spellEnd"/>
      <w:r w:rsidR="00EA0A31" w:rsidRPr="00EA0A31">
        <w:rPr>
          <w:b/>
        </w:rPr>
        <w:t xml:space="preserve">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0DB8A447" w14:textId="77777777"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80EC" w14:textId="77777777" w:rsidR="00570FDC" w:rsidRDefault="00570FDC" w:rsidP="008A289C">
      <w:pPr>
        <w:spacing w:after="0" w:line="240" w:lineRule="auto"/>
      </w:pPr>
      <w:r>
        <w:separator/>
      </w:r>
    </w:p>
  </w:endnote>
  <w:endnote w:type="continuationSeparator" w:id="0">
    <w:p w14:paraId="53DCB985" w14:textId="77777777" w:rsidR="00570FDC" w:rsidRDefault="00570FDC"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95E18" w14:textId="77777777" w:rsidR="00570FDC" w:rsidRDefault="00570FDC" w:rsidP="008A289C">
      <w:pPr>
        <w:spacing w:after="0" w:line="240" w:lineRule="auto"/>
      </w:pPr>
      <w:r>
        <w:separator/>
      </w:r>
    </w:p>
  </w:footnote>
  <w:footnote w:type="continuationSeparator" w:id="0">
    <w:p w14:paraId="3B6B533E" w14:textId="77777777" w:rsidR="00570FDC" w:rsidRDefault="00570FDC"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50B73"/>
    <w:rsid w:val="002716BE"/>
    <w:rsid w:val="00290716"/>
    <w:rsid w:val="00344742"/>
    <w:rsid w:val="00356114"/>
    <w:rsid w:val="003908BE"/>
    <w:rsid w:val="00393BD7"/>
    <w:rsid w:val="003C5319"/>
    <w:rsid w:val="003E1F73"/>
    <w:rsid w:val="004A2856"/>
    <w:rsid w:val="004B3AF0"/>
    <w:rsid w:val="004B3D08"/>
    <w:rsid w:val="004B5A11"/>
    <w:rsid w:val="0051204E"/>
    <w:rsid w:val="00550577"/>
    <w:rsid w:val="00570FDC"/>
    <w:rsid w:val="005960C5"/>
    <w:rsid w:val="005E35DB"/>
    <w:rsid w:val="005F0D17"/>
    <w:rsid w:val="005F48DA"/>
    <w:rsid w:val="005F4E1A"/>
    <w:rsid w:val="00602F02"/>
    <w:rsid w:val="00610CBF"/>
    <w:rsid w:val="00666B2A"/>
    <w:rsid w:val="006D4FD8"/>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6DDB"/>
    <w:rsid w:val="00A46E27"/>
    <w:rsid w:val="00A662C1"/>
    <w:rsid w:val="00AE4C44"/>
    <w:rsid w:val="00AF652D"/>
    <w:rsid w:val="00B24336"/>
    <w:rsid w:val="00B524C4"/>
    <w:rsid w:val="00B54207"/>
    <w:rsid w:val="00B609E7"/>
    <w:rsid w:val="00B64CAC"/>
    <w:rsid w:val="00B774AB"/>
    <w:rsid w:val="00B92680"/>
    <w:rsid w:val="00BA1606"/>
    <w:rsid w:val="00BB165E"/>
    <w:rsid w:val="00BB4422"/>
    <w:rsid w:val="00BD7D11"/>
    <w:rsid w:val="00BF62E4"/>
    <w:rsid w:val="00C02C2E"/>
    <w:rsid w:val="00C23E58"/>
    <w:rsid w:val="00C351E8"/>
    <w:rsid w:val="00C95028"/>
    <w:rsid w:val="00C963D5"/>
    <w:rsid w:val="00C973DE"/>
    <w:rsid w:val="00CA00EA"/>
    <w:rsid w:val="00CB6CA7"/>
    <w:rsid w:val="00CC3593"/>
    <w:rsid w:val="00CC3AE5"/>
    <w:rsid w:val="00CD5430"/>
    <w:rsid w:val="00D113D7"/>
    <w:rsid w:val="00D51E69"/>
    <w:rsid w:val="00D62227"/>
    <w:rsid w:val="00D7008F"/>
    <w:rsid w:val="00D836B4"/>
    <w:rsid w:val="00D931DC"/>
    <w:rsid w:val="00DB4292"/>
    <w:rsid w:val="00DC61B7"/>
    <w:rsid w:val="00DE6452"/>
    <w:rsid w:val="00E25250"/>
    <w:rsid w:val="00E351D2"/>
    <w:rsid w:val="00E35C10"/>
    <w:rsid w:val="00E40D38"/>
    <w:rsid w:val="00E46500"/>
    <w:rsid w:val="00E903C5"/>
    <w:rsid w:val="00EA0A31"/>
    <w:rsid w:val="00EA12D8"/>
    <w:rsid w:val="00EA6389"/>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461</Words>
  <Characters>2722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87</cp:revision>
  <cp:lastPrinted>2017-08-07T19:02:00Z</cp:lastPrinted>
  <dcterms:created xsi:type="dcterms:W3CDTF">2014-01-14T16:00:00Z</dcterms:created>
  <dcterms:modified xsi:type="dcterms:W3CDTF">2021-01-04T11:48:00Z</dcterms:modified>
</cp:coreProperties>
</file>