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1D637092"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042A2B" w:rsidRPr="00042A2B">
        <w:rPr>
          <w:b/>
        </w:rPr>
        <w:t>Accessories příslušenství Ostrava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042A2B" w:rsidRPr="00042A2B">
        <w:rPr>
          <w:b/>
        </w:rPr>
        <w:t>09079165</w:t>
      </w:r>
      <w:r w:rsidR="00CB5458">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3EEDD69F"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042A2B" w:rsidRPr="00042A2B">
        <w:rPr>
          <w:b/>
        </w:rPr>
        <w:t>Accessories příslušenství Ostrava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DB8A447"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7EE6" w14:textId="77777777" w:rsidR="00BF27F2" w:rsidRDefault="00BF27F2" w:rsidP="008A289C">
      <w:pPr>
        <w:spacing w:after="0" w:line="240" w:lineRule="auto"/>
      </w:pPr>
      <w:r>
        <w:separator/>
      </w:r>
    </w:p>
  </w:endnote>
  <w:endnote w:type="continuationSeparator" w:id="0">
    <w:p w14:paraId="264D61E0" w14:textId="77777777" w:rsidR="00BF27F2" w:rsidRDefault="00BF27F2"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D6D" w14:textId="77777777" w:rsidR="00BF27F2" w:rsidRDefault="00BF27F2" w:rsidP="008A289C">
      <w:pPr>
        <w:spacing w:after="0" w:line="240" w:lineRule="auto"/>
      </w:pPr>
      <w:r>
        <w:separator/>
      </w:r>
    </w:p>
  </w:footnote>
  <w:footnote w:type="continuationSeparator" w:id="0">
    <w:p w14:paraId="58A706C1" w14:textId="77777777" w:rsidR="00BF27F2" w:rsidRDefault="00BF27F2"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5350220">
    <w:abstractNumId w:val="0"/>
  </w:num>
  <w:num w:numId="2" w16cid:durableId="1278024771">
    <w:abstractNumId w:val="12"/>
  </w:num>
  <w:num w:numId="3" w16cid:durableId="873035913">
    <w:abstractNumId w:val="11"/>
  </w:num>
  <w:num w:numId="4" w16cid:durableId="1731272228">
    <w:abstractNumId w:val="19"/>
  </w:num>
  <w:num w:numId="5" w16cid:durableId="1332175866">
    <w:abstractNumId w:val="6"/>
  </w:num>
  <w:num w:numId="6" w16cid:durableId="904147435">
    <w:abstractNumId w:val="13"/>
  </w:num>
  <w:num w:numId="7" w16cid:durableId="1727297209">
    <w:abstractNumId w:val="17"/>
  </w:num>
  <w:num w:numId="8" w16cid:durableId="826362027">
    <w:abstractNumId w:val="8"/>
  </w:num>
  <w:num w:numId="9" w16cid:durableId="1707022324">
    <w:abstractNumId w:val="15"/>
  </w:num>
  <w:num w:numId="10" w16cid:durableId="98987626">
    <w:abstractNumId w:val="18"/>
  </w:num>
  <w:num w:numId="11" w16cid:durableId="1154100847">
    <w:abstractNumId w:val="4"/>
  </w:num>
  <w:num w:numId="12" w16cid:durableId="657854369">
    <w:abstractNumId w:val="16"/>
  </w:num>
  <w:num w:numId="13" w16cid:durableId="1662613380">
    <w:abstractNumId w:val="10"/>
  </w:num>
  <w:num w:numId="14" w16cid:durableId="1103498551">
    <w:abstractNumId w:val="3"/>
  </w:num>
  <w:num w:numId="15" w16cid:durableId="1934625317">
    <w:abstractNumId w:val="9"/>
  </w:num>
  <w:num w:numId="16" w16cid:durableId="1123886940">
    <w:abstractNumId w:val="5"/>
  </w:num>
  <w:num w:numId="17" w16cid:durableId="1087768640">
    <w:abstractNumId w:val="1"/>
  </w:num>
  <w:num w:numId="18" w16cid:durableId="1416240318">
    <w:abstractNumId w:val="2"/>
  </w:num>
  <w:num w:numId="19" w16cid:durableId="1929849913">
    <w:abstractNumId w:val="7"/>
  </w:num>
  <w:num w:numId="20" w16cid:durableId="220408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2A2B"/>
    <w:rsid w:val="00047193"/>
    <w:rsid w:val="0005727C"/>
    <w:rsid w:val="00080C69"/>
    <w:rsid w:val="00083286"/>
    <w:rsid w:val="000B1DEA"/>
    <w:rsid w:val="000B7CDA"/>
    <w:rsid w:val="000C3E66"/>
    <w:rsid w:val="000D6875"/>
    <w:rsid w:val="000E5242"/>
    <w:rsid w:val="00103422"/>
    <w:rsid w:val="001250F0"/>
    <w:rsid w:val="00131B6D"/>
    <w:rsid w:val="001D16AD"/>
    <w:rsid w:val="001D3EA0"/>
    <w:rsid w:val="00200B3D"/>
    <w:rsid w:val="002017EA"/>
    <w:rsid w:val="00210781"/>
    <w:rsid w:val="002155B0"/>
    <w:rsid w:val="00246D9B"/>
    <w:rsid w:val="00250B73"/>
    <w:rsid w:val="002716BE"/>
    <w:rsid w:val="00290716"/>
    <w:rsid w:val="002C5366"/>
    <w:rsid w:val="002F5585"/>
    <w:rsid w:val="00344742"/>
    <w:rsid w:val="00356114"/>
    <w:rsid w:val="003908BE"/>
    <w:rsid w:val="00393BD7"/>
    <w:rsid w:val="003C5319"/>
    <w:rsid w:val="003E1F73"/>
    <w:rsid w:val="004A2856"/>
    <w:rsid w:val="004B03D2"/>
    <w:rsid w:val="004B3AF0"/>
    <w:rsid w:val="004B3D08"/>
    <w:rsid w:val="004B5A11"/>
    <w:rsid w:val="004C5363"/>
    <w:rsid w:val="0051204E"/>
    <w:rsid w:val="00550577"/>
    <w:rsid w:val="00570B09"/>
    <w:rsid w:val="00570FDC"/>
    <w:rsid w:val="005960C5"/>
    <w:rsid w:val="005C29E2"/>
    <w:rsid w:val="005E35DB"/>
    <w:rsid w:val="005F0D17"/>
    <w:rsid w:val="005F48DA"/>
    <w:rsid w:val="005F4E1A"/>
    <w:rsid w:val="00602F02"/>
    <w:rsid w:val="00610CBF"/>
    <w:rsid w:val="00626C84"/>
    <w:rsid w:val="00666B2A"/>
    <w:rsid w:val="006D4FD8"/>
    <w:rsid w:val="006D75A1"/>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4C44"/>
    <w:rsid w:val="00AF652D"/>
    <w:rsid w:val="00B24336"/>
    <w:rsid w:val="00B329AD"/>
    <w:rsid w:val="00B43CA7"/>
    <w:rsid w:val="00B524C4"/>
    <w:rsid w:val="00B54207"/>
    <w:rsid w:val="00B609E7"/>
    <w:rsid w:val="00B64CAC"/>
    <w:rsid w:val="00B70CF5"/>
    <w:rsid w:val="00B774AB"/>
    <w:rsid w:val="00B90468"/>
    <w:rsid w:val="00B92680"/>
    <w:rsid w:val="00B972E6"/>
    <w:rsid w:val="00BA1606"/>
    <w:rsid w:val="00BB165E"/>
    <w:rsid w:val="00BB4422"/>
    <w:rsid w:val="00BD7D11"/>
    <w:rsid w:val="00BF0B5F"/>
    <w:rsid w:val="00BF27F2"/>
    <w:rsid w:val="00BF62E4"/>
    <w:rsid w:val="00C02C2E"/>
    <w:rsid w:val="00C23E58"/>
    <w:rsid w:val="00C351E8"/>
    <w:rsid w:val="00C45656"/>
    <w:rsid w:val="00C95028"/>
    <w:rsid w:val="00C963D5"/>
    <w:rsid w:val="00C973DE"/>
    <w:rsid w:val="00CA00EA"/>
    <w:rsid w:val="00CB5458"/>
    <w:rsid w:val="00CB6CA7"/>
    <w:rsid w:val="00CC3593"/>
    <w:rsid w:val="00CC3AE5"/>
    <w:rsid w:val="00CD5430"/>
    <w:rsid w:val="00D113D7"/>
    <w:rsid w:val="00D11D1E"/>
    <w:rsid w:val="00D51E69"/>
    <w:rsid w:val="00D62227"/>
    <w:rsid w:val="00D7008F"/>
    <w:rsid w:val="00D836B4"/>
    <w:rsid w:val="00D931DC"/>
    <w:rsid w:val="00DB4292"/>
    <w:rsid w:val="00DC61B7"/>
    <w:rsid w:val="00DE6452"/>
    <w:rsid w:val="00E20260"/>
    <w:rsid w:val="00E25250"/>
    <w:rsid w:val="00E351D2"/>
    <w:rsid w:val="00E35C10"/>
    <w:rsid w:val="00E40D38"/>
    <w:rsid w:val="00E46500"/>
    <w:rsid w:val="00E903C5"/>
    <w:rsid w:val="00EA0A31"/>
    <w:rsid w:val="00EA12D8"/>
    <w:rsid w:val="00EA6389"/>
    <w:rsid w:val="00EB40F3"/>
    <w:rsid w:val="00EC057F"/>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463</Words>
  <Characters>2736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122</cp:revision>
  <cp:lastPrinted>2017-08-07T19:02:00Z</cp:lastPrinted>
  <dcterms:created xsi:type="dcterms:W3CDTF">2014-01-14T16:00:00Z</dcterms:created>
  <dcterms:modified xsi:type="dcterms:W3CDTF">2022-06-26T08:27:00Z</dcterms:modified>
</cp:coreProperties>
</file>