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B5DE86" w14:textId="77777777" w:rsidR="00EA12D8" w:rsidRDefault="00EA12D8" w:rsidP="00EA12D8">
      <w:pPr>
        <w:pStyle w:val="Nadpis1"/>
        <w:jc w:val="center"/>
      </w:pPr>
      <w:r>
        <w:t>Poučení o právu na odstoupení od smlouvy</w:t>
      </w:r>
    </w:p>
    <w:p w14:paraId="6826C6F1" w14:textId="77777777" w:rsidR="00EA12D8" w:rsidRPr="003150FB" w:rsidRDefault="00EA12D8" w:rsidP="00EA12D8"/>
    <w:p w14:paraId="32AB0CF4" w14:textId="77777777" w:rsidR="00EA12D8" w:rsidRDefault="00EA12D8" w:rsidP="00E351D2">
      <w:pPr>
        <w:pStyle w:val="Nadpis2"/>
        <w:numPr>
          <w:ilvl w:val="0"/>
          <w:numId w:val="20"/>
        </w:numPr>
        <w:jc w:val="center"/>
      </w:pPr>
      <w:r w:rsidRPr="003150FB">
        <w:t>Právo odstoupit od smlouvy</w:t>
      </w:r>
    </w:p>
    <w:p w14:paraId="671CBAB7" w14:textId="77777777" w:rsidR="009177AA" w:rsidRDefault="009177AA" w:rsidP="00EA12D8">
      <w:pPr>
        <w:jc w:val="both"/>
      </w:pPr>
    </w:p>
    <w:p w14:paraId="5433E2A9"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658B419D"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2A61042B" w14:textId="40D8A49A"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B90468" w:rsidRPr="00B90468">
        <w:rPr>
          <w:b/>
        </w:rPr>
        <w:t>Accessories</w:t>
      </w:r>
      <w:proofErr w:type="spellEnd"/>
      <w:r w:rsidR="00B90468" w:rsidRPr="00B90468">
        <w:rPr>
          <w:b/>
        </w:rPr>
        <w:t xml:space="preserve"> Ostrava </w:t>
      </w:r>
      <w:proofErr w:type="spellStart"/>
      <w:r w:rsidR="00B90468" w:rsidRPr="00B90468">
        <w:rPr>
          <w:b/>
        </w:rPr>
        <w:t>Phone</w:t>
      </w:r>
      <w:proofErr w:type="spellEnd"/>
      <w:r w:rsidR="00B90468" w:rsidRPr="00B90468">
        <w:rPr>
          <w:b/>
        </w:rPr>
        <w:t xml:space="preserve"> s.r.o.</w:t>
      </w:r>
      <w:r w:rsidR="00EA12D8" w:rsidRPr="00E25250">
        <w:rPr>
          <w:b/>
        </w:rPr>
        <w:t xml:space="preserve">, se sídlem </w:t>
      </w:r>
      <w:r w:rsidR="00D51E69" w:rsidRPr="00D51E69">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B90468" w:rsidRPr="00B90468">
        <w:rPr>
          <w:b/>
        </w:rPr>
        <w:t>08565571</w:t>
      </w:r>
      <w:r w:rsidR="00CB5458">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BB4422" w:rsidRPr="00BB4422">
        <w:rPr>
          <w:b/>
        </w:rPr>
        <w:t>+420 608 717 097</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6E9C12E" w14:textId="77D03EA6"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BF0B5F" w:rsidRPr="00BF0B5F">
        <w:rPr>
          <w:b/>
        </w:rPr>
        <w:t>Accessories</w:t>
      </w:r>
      <w:proofErr w:type="spellEnd"/>
      <w:r w:rsidR="00BF0B5F" w:rsidRPr="00BF0B5F">
        <w:rPr>
          <w:b/>
        </w:rPr>
        <w:t xml:space="preserve"> Ostrava </w:t>
      </w:r>
      <w:proofErr w:type="spellStart"/>
      <w:r w:rsidR="00BF0B5F" w:rsidRPr="00BF0B5F">
        <w:rPr>
          <w:b/>
        </w:rPr>
        <w:t>Phone</w:t>
      </w:r>
      <w:proofErr w:type="spellEnd"/>
      <w:r w:rsidR="00BF0B5F" w:rsidRPr="00BF0B5F">
        <w:rPr>
          <w:b/>
        </w:rPr>
        <w:t xml:space="preserve"> s.r.o.</w:t>
      </w:r>
      <w:r w:rsidR="00A46E27" w:rsidRPr="00A46E27">
        <w:rPr>
          <w:b/>
        </w:rPr>
        <w:t xml:space="preserve">,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Pr="003C5319">
        <w:rPr>
          <w:b/>
        </w:rPr>
        <w:t>.</w:t>
      </w:r>
    </w:p>
    <w:p w14:paraId="30A50091"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45138202" w14:textId="77777777" w:rsidR="00EA12D8" w:rsidRPr="003150FB" w:rsidRDefault="00EA12D8" w:rsidP="00EA12D8">
      <w:pPr>
        <w:jc w:val="both"/>
        <w:rPr>
          <w:b/>
        </w:rPr>
      </w:pPr>
    </w:p>
    <w:p w14:paraId="186F5D92" w14:textId="77777777" w:rsidR="00EA12D8" w:rsidRPr="003150FB" w:rsidRDefault="00EA12D8" w:rsidP="00EA6389">
      <w:pPr>
        <w:pStyle w:val="Nadpis2"/>
        <w:jc w:val="center"/>
      </w:pPr>
      <w:r w:rsidRPr="003150FB">
        <w:t>2. Důsledky odstoupení od smlouvy</w:t>
      </w:r>
    </w:p>
    <w:p w14:paraId="03657186" w14:textId="77777777" w:rsidR="009177AA" w:rsidRDefault="009177AA" w:rsidP="00EA12D8">
      <w:pPr>
        <w:jc w:val="both"/>
      </w:pPr>
    </w:p>
    <w:p w14:paraId="65C0E018"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361DE53"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C9AD551"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AF662FC"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0940403B" w14:textId="77777777" w:rsidR="00EA12D8" w:rsidRPr="003150FB" w:rsidRDefault="00EA12D8" w:rsidP="00EA12D8">
      <w:pPr>
        <w:jc w:val="center"/>
        <w:rPr>
          <w:b/>
        </w:rPr>
      </w:pPr>
      <w:r w:rsidRPr="003150FB">
        <w:rPr>
          <w:b/>
        </w:rPr>
        <w:t>(vyplňte tento formulář a pošlete jej zpět pouze v případě, že chcete odstoupit od smlouvy):</w:t>
      </w:r>
    </w:p>
    <w:p w14:paraId="00ECD375" w14:textId="77777777" w:rsidR="00EA12D8" w:rsidRDefault="00EA12D8" w:rsidP="00EA12D8">
      <w:pPr>
        <w:spacing w:after="0"/>
        <w:jc w:val="both"/>
      </w:pPr>
    </w:p>
    <w:p w14:paraId="1878CF93" w14:textId="77777777" w:rsidR="00EA12D8" w:rsidRPr="003150FB" w:rsidRDefault="00EA12D8" w:rsidP="00EA12D8">
      <w:pPr>
        <w:spacing w:after="0"/>
        <w:jc w:val="both"/>
      </w:pPr>
      <w:r w:rsidRPr="003150FB">
        <w:t xml:space="preserve">Oznámení o odstoupení od smlouvy </w:t>
      </w:r>
    </w:p>
    <w:p w14:paraId="6DC00A59" w14:textId="77777777" w:rsidR="00EA12D8" w:rsidRPr="003150FB" w:rsidRDefault="00EA12D8" w:rsidP="00EA12D8">
      <w:pPr>
        <w:spacing w:after="0"/>
        <w:jc w:val="both"/>
      </w:pPr>
    </w:p>
    <w:p w14:paraId="7B59FCC4"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4642DA2C" w14:textId="77777777"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0DB8A447" w14:textId="77777777"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14:paraId="7F82E68B" w14:textId="77777777" w:rsidR="00EA12D8" w:rsidRPr="003150FB" w:rsidRDefault="00EA12D8" w:rsidP="00EA12D8">
      <w:pPr>
        <w:spacing w:after="0"/>
        <w:jc w:val="both"/>
      </w:pPr>
      <w:r w:rsidRPr="003150FB">
        <w:t xml:space="preserve">Jméno a příjmení spotřebitele/spotřebitelů </w:t>
      </w:r>
    </w:p>
    <w:p w14:paraId="5BD36FE2" w14:textId="77777777" w:rsidR="00EA12D8" w:rsidRPr="003150FB" w:rsidRDefault="00EA12D8" w:rsidP="00EA12D8">
      <w:pPr>
        <w:spacing w:after="0"/>
        <w:jc w:val="both"/>
      </w:pPr>
      <w:r w:rsidRPr="003150FB">
        <w:t>Adresa spotřebitele/spotřebitelů</w:t>
      </w:r>
    </w:p>
    <w:p w14:paraId="5978280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71A3DF0B" w14:textId="77777777"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14:paraId="36B08EAD" w14:textId="77777777" w:rsidR="00EA12D8" w:rsidRPr="003150FB" w:rsidRDefault="00EA12D8" w:rsidP="00EA12D8"/>
    <w:p w14:paraId="2E5E490F" w14:textId="77777777"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0AC1" w14:textId="77777777" w:rsidR="006D75A1" w:rsidRDefault="006D75A1" w:rsidP="008A289C">
      <w:pPr>
        <w:spacing w:after="0" w:line="240" w:lineRule="auto"/>
      </w:pPr>
      <w:r>
        <w:separator/>
      </w:r>
    </w:p>
  </w:endnote>
  <w:endnote w:type="continuationSeparator" w:id="0">
    <w:p w14:paraId="3B333923" w14:textId="77777777" w:rsidR="006D75A1" w:rsidRDefault="006D75A1"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1927268"/>
  <w:bookmarkStart w:id="1" w:name="_Hlk491927269"/>
  <w:bookmarkStart w:id="2" w:name="_Hlk491927270"/>
  <w:bookmarkStart w:id="3" w:name="_Hlk491927313"/>
  <w:bookmarkStart w:id="4" w:name="_Hlk491927314"/>
  <w:bookmarkStart w:id="5" w:name="_Hlk491927315"/>
  <w:p w14:paraId="71A0EDC2" w14:textId="77777777"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2242" w14:textId="77777777" w:rsidR="006D75A1" w:rsidRDefault="006D75A1" w:rsidP="008A289C">
      <w:pPr>
        <w:spacing w:after="0" w:line="240" w:lineRule="auto"/>
      </w:pPr>
      <w:r>
        <w:separator/>
      </w:r>
    </w:p>
  </w:footnote>
  <w:footnote w:type="continuationSeparator" w:id="0">
    <w:p w14:paraId="4841C5FC" w14:textId="77777777" w:rsidR="006D75A1" w:rsidRDefault="006D75A1"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23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55350220">
    <w:abstractNumId w:val="0"/>
  </w:num>
  <w:num w:numId="2" w16cid:durableId="1278024771">
    <w:abstractNumId w:val="12"/>
  </w:num>
  <w:num w:numId="3" w16cid:durableId="873035913">
    <w:abstractNumId w:val="11"/>
  </w:num>
  <w:num w:numId="4" w16cid:durableId="1731272228">
    <w:abstractNumId w:val="19"/>
  </w:num>
  <w:num w:numId="5" w16cid:durableId="1332175866">
    <w:abstractNumId w:val="6"/>
  </w:num>
  <w:num w:numId="6" w16cid:durableId="904147435">
    <w:abstractNumId w:val="13"/>
  </w:num>
  <w:num w:numId="7" w16cid:durableId="1727297209">
    <w:abstractNumId w:val="17"/>
  </w:num>
  <w:num w:numId="8" w16cid:durableId="826362027">
    <w:abstractNumId w:val="8"/>
  </w:num>
  <w:num w:numId="9" w16cid:durableId="1707022324">
    <w:abstractNumId w:val="15"/>
  </w:num>
  <w:num w:numId="10" w16cid:durableId="98987626">
    <w:abstractNumId w:val="18"/>
  </w:num>
  <w:num w:numId="11" w16cid:durableId="1154100847">
    <w:abstractNumId w:val="4"/>
  </w:num>
  <w:num w:numId="12" w16cid:durableId="657854369">
    <w:abstractNumId w:val="16"/>
  </w:num>
  <w:num w:numId="13" w16cid:durableId="1662613380">
    <w:abstractNumId w:val="10"/>
  </w:num>
  <w:num w:numId="14" w16cid:durableId="1103498551">
    <w:abstractNumId w:val="3"/>
  </w:num>
  <w:num w:numId="15" w16cid:durableId="1934625317">
    <w:abstractNumId w:val="9"/>
  </w:num>
  <w:num w:numId="16" w16cid:durableId="1123886940">
    <w:abstractNumId w:val="5"/>
  </w:num>
  <w:num w:numId="17" w16cid:durableId="1087768640">
    <w:abstractNumId w:val="1"/>
  </w:num>
  <w:num w:numId="18" w16cid:durableId="1416240318">
    <w:abstractNumId w:val="2"/>
  </w:num>
  <w:num w:numId="19" w16cid:durableId="1929849913">
    <w:abstractNumId w:val="7"/>
  </w:num>
  <w:num w:numId="20" w16cid:durableId="2204086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7193"/>
    <w:rsid w:val="0005727C"/>
    <w:rsid w:val="00080C69"/>
    <w:rsid w:val="00083286"/>
    <w:rsid w:val="000B1DEA"/>
    <w:rsid w:val="000B7CDA"/>
    <w:rsid w:val="000C3E66"/>
    <w:rsid w:val="000D6875"/>
    <w:rsid w:val="000E5242"/>
    <w:rsid w:val="00103422"/>
    <w:rsid w:val="001250F0"/>
    <w:rsid w:val="001D16AD"/>
    <w:rsid w:val="001D3EA0"/>
    <w:rsid w:val="00200B3D"/>
    <w:rsid w:val="002017EA"/>
    <w:rsid w:val="00210781"/>
    <w:rsid w:val="002155B0"/>
    <w:rsid w:val="00246D9B"/>
    <w:rsid w:val="00250B73"/>
    <w:rsid w:val="002716BE"/>
    <w:rsid w:val="00290716"/>
    <w:rsid w:val="002C5366"/>
    <w:rsid w:val="002F5585"/>
    <w:rsid w:val="00344742"/>
    <w:rsid w:val="00356114"/>
    <w:rsid w:val="003908BE"/>
    <w:rsid w:val="00393BD7"/>
    <w:rsid w:val="003C5319"/>
    <w:rsid w:val="003E1F73"/>
    <w:rsid w:val="004A2856"/>
    <w:rsid w:val="004B03D2"/>
    <w:rsid w:val="004B3AF0"/>
    <w:rsid w:val="004B3D08"/>
    <w:rsid w:val="004B5A11"/>
    <w:rsid w:val="004C5363"/>
    <w:rsid w:val="0051204E"/>
    <w:rsid w:val="00550577"/>
    <w:rsid w:val="00570B09"/>
    <w:rsid w:val="00570FDC"/>
    <w:rsid w:val="005960C5"/>
    <w:rsid w:val="005C29E2"/>
    <w:rsid w:val="005E35DB"/>
    <w:rsid w:val="005F0D17"/>
    <w:rsid w:val="005F48DA"/>
    <w:rsid w:val="005F4E1A"/>
    <w:rsid w:val="00602F02"/>
    <w:rsid w:val="00610CBF"/>
    <w:rsid w:val="00626C84"/>
    <w:rsid w:val="00666B2A"/>
    <w:rsid w:val="006D4FD8"/>
    <w:rsid w:val="006D75A1"/>
    <w:rsid w:val="0071289D"/>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67BE0"/>
    <w:rsid w:val="00982DCF"/>
    <w:rsid w:val="00985766"/>
    <w:rsid w:val="009B3DF1"/>
    <w:rsid w:val="00A213BC"/>
    <w:rsid w:val="00A45061"/>
    <w:rsid w:val="00A46DDB"/>
    <w:rsid w:val="00A46E27"/>
    <w:rsid w:val="00A662C1"/>
    <w:rsid w:val="00A96CD4"/>
    <w:rsid w:val="00AE4C44"/>
    <w:rsid w:val="00AF652D"/>
    <w:rsid w:val="00B24336"/>
    <w:rsid w:val="00B43CA7"/>
    <w:rsid w:val="00B524C4"/>
    <w:rsid w:val="00B54207"/>
    <w:rsid w:val="00B609E7"/>
    <w:rsid w:val="00B64CAC"/>
    <w:rsid w:val="00B70CF5"/>
    <w:rsid w:val="00B774AB"/>
    <w:rsid w:val="00B90468"/>
    <w:rsid w:val="00B92680"/>
    <w:rsid w:val="00B972E6"/>
    <w:rsid w:val="00BA1606"/>
    <w:rsid w:val="00BB165E"/>
    <w:rsid w:val="00BB4422"/>
    <w:rsid w:val="00BD7D11"/>
    <w:rsid w:val="00BF0B5F"/>
    <w:rsid w:val="00BF62E4"/>
    <w:rsid w:val="00C02C2E"/>
    <w:rsid w:val="00C23E58"/>
    <w:rsid w:val="00C351E8"/>
    <w:rsid w:val="00C45656"/>
    <w:rsid w:val="00C95028"/>
    <w:rsid w:val="00C963D5"/>
    <w:rsid w:val="00C973DE"/>
    <w:rsid w:val="00CA00EA"/>
    <w:rsid w:val="00CB5458"/>
    <w:rsid w:val="00CB6CA7"/>
    <w:rsid w:val="00CC3593"/>
    <w:rsid w:val="00CC3AE5"/>
    <w:rsid w:val="00CD5430"/>
    <w:rsid w:val="00D113D7"/>
    <w:rsid w:val="00D11D1E"/>
    <w:rsid w:val="00D51E69"/>
    <w:rsid w:val="00D62227"/>
    <w:rsid w:val="00D7008F"/>
    <w:rsid w:val="00D836B4"/>
    <w:rsid w:val="00D931DC"/>
    <w:rsid w:val="00DB4292"/>
    <w:rsid w:val="00DC61B7"/>
    <w:rsid w:val="00DE6452"/>
    <w:rsid w:val="00E20260"/>
    <w:rsid w:val="00E25250"/>
    <w:rsid w:val="00E351D2"/>
    <w:rsid w:val="00E35C10"/>
    <w:rsid w:val="00E40D38"/>
    <w:rsid w:val="00E46500"/>
    <w:rsid w:val="00E903C5"/>
    <w:rsid w:val="00EA0A31"/>
    <w:rsid w:val="00EA12D8"/>
    <w:rsid w:val="00EA6389"/>
    <w:rsid w:val="00EB40F3"/>
    <w:rsid w:val="00EC057F"/>
    <w:rsid w:val="00EF7417"/>
    <w:rsid w:val="00F14A3A"/>
    <w:rsid w:val="00F83B6D"/>
    <w:rsid w:val="00FA2661"/>
    <w:rsid w:val="00FB3EE2"/>
    <w:rsid w:val="00FE37D9"/>
    <w:rsid w:val="00FE3801"/>
    <w:rsid w:val="00FF4162"/>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71EC9"/>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461</Words>
  <Characters>2722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111</cp:revision>
  <cp:lastPrinted>2017-08-07T19:02:00Z</cp:lastPrinted>
  <dcterms:created xsi:type="dcterms:W3CDTF">2014-01-14T16:00:00Z</dcterms:created>
  <dcterms:modified xsi:type="dcterms:W3CDTF">2022-06-25T12:51:00Z</dcterms:modified>
</cp:coreProperties>
</file>