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CD5430" w:rsidRPr="00CD5430">
        <w:rPr>
          <w:b/>
        </w:rPr>
        <w:t>Accessories</w:t>
      </w:r>
      <w:proofErr w:type="spellEnd"/>
      <w:r w:rsidR="00CD5430" w:rsidRPr="00CD5430">
        <w:rPr>
          <w:b/>
        </w:rPr>
        <w:t xml:space="preserve"> Mobile </w:t>
      </w:r>
      <w:proofErr w:type="spellStart"/>
      <w:r w:rsidR="00CD5430" w:rsidRPr="00CD5430">
        <w:rPr>
          <w:b/>
        </w:rPr>
        <w:t>Phones</w:t>
      </w:r>
      <w:proofErr w:type="spellEnd"/>
      <w:r w:rsidR="00CD5430" w:rsidRPr="00CD5430">
        <w:rPr>
          <w:b/>
        </w:rPr>
        <w:t xml:space="preserve"> s.r.o.</w:t>
      </w:r>
      <w:r w:rsidR="00EA12D8" w:rsidRPr="00E25250">
        <w:rPr>
          <w:b/>
        </w:rPr>
        <w:t xml:space="preserve">, se sídlem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00EA12D8" w:rsidRPr="00E25250">
        <w:rPr>
          <w:b/>
        </w:rPr>
        <w:t xml:space="preserve">, </w:t>
      </w:r>
      <w:bookmarkStart w:id="0" w:name="_GoBack"/>
      <w:r w:rsidR="005F0D17" w:rsidRPr="00E25250">
        <w:rPr>
          <w:b/>
        </w:rPr>
        <w:t>IČ</w:t>
      </w:r>
      <w:bookmarkEnd w:id="0"/>
      <w:r w:rsidR="00EA12D8" w:rsidRPr="00E25250">
        <w:rPr>
          <w:b/>
        </w:rPr>
        <w:t xml:space="preserve">: </w:t>
      </w:r>
      <w:r w:rsidR="00250B73" w:rsidRPr="00250B73">
        <w:rPr>
          <w:b/>
        </w:rPr>
        <w:t>08567298</w:t>
      </w:r>
      <w:r w:rsidR="00356114">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356114" w:rsidRPr="00356114">
        <w:rPr>
          <w:b/>
        </w:rPr>
        <w:t>+420 777 72 67 23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393BD7" w:rsidRPr="00393BD7">
        <w:rPr>
          <w:b/>
        </w:rPr>
        <w:t>Accessories</w:t>
      </w:r>
      <w:proofErr w:type="spellEnd"/>
      <w:r w:rsidR="00393BD7" w:rsidRPr="00393BD7">
        <w:rPr>
          <w:b/>
        </w:rPr>
        <w:t xml:space="preserve"> Mobile </w:t>
      </w:r>
      <w:proofErr w:type="spellStart"/>
      <w:r w:rsidR="00393BD7" w:rsidRPr="00393BD7">
        <w:rPr>
          <w:b/>
        </w:rPr>
        <w:t>Phones</w:t>
      </w:r>
      <w:proofErr w:type="spellEnd"/>
      <w:r w:rsidR="00393BD7" w:rsidRPr="00393BD7">
        <w:rPr>
          <w:b/>
        </w:rPr>
        <w:t xml:space="preserve"> s.r.o.</w:t>
      </w:r>
      <w:r w:rsidR="00A46E27" w:rsidRPr="00A46E27">
        <w:rPr>
          <w:b/>
        </w:rPr>
        <w:t xml:space="preserve">,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6AD" w:rsidRDefault="001D16AD" w:rsidP="008A289C">
      <w:pPr>
        <w:spacing w:after="0" w:line="240" w:lineRule="auto"/>
      </w:pPr>
      <w:r>
        <w:separator/>
      </w:r>
    </w:p>
  </w:endnote>
  <w:endnote w:type="continuationSeparator" w:id="0">
    <w:p w:rsidR="001D16AD" w:rsidRDefault="001D16AD"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91927268"/>
  <w:bookmarkStart w:id="2" w:name="_Hlk491927269"/>
  <w:bookmarkStart w:id="3" w:name="_Hlk491927270"/>
  <w:bookmarkStart w:id="4" w:name="_Hlk491927313"/>
  <w:bookmarkStart w:id="5" w:name="_Hlk491927314"/>
  <w:bookmarkStart w:id="6" w:name="_Hlk491927315"/>
  <w:p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1"/>
    <w:bookmarkEnd w:id="2"/>
    <w:bookmarkEnd w:id="3"/>
    <w:bookmarkEnd w:id="4"/>
    <w:bookmarkEnd w:id="5"/>
    <w:bookmarkEnd w:id="6"/>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6AD" w:rsidRDefault="001D16AD" w:rsidP="008A289C">
      <w:pPr>
        <w:spacing w:after="0" w:line="240" w:lineRule="auto"/>
      </w:pPr>
      <w:r>
        <w:separator/>
      </w:r>
    </w:p>
  </w:footnote>
  <w:footnote w:type="continuationSeparator" w:id="0">
    <w:p w:rsidR="001D16AD" w:rsidRDefault="001D16AD"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50B73"/>
    <w:rsid w:val="002716BE"/>
    <w:rsid w:val="00290716"/>
    <w:rsid w:val="00344742"/>
    <w:rsid w:val="00356114"/>
    <w:rsid w:val="003908BE"/>
    <w:rsid w:val="00393BD7"/>
    <w:rsid w:val="003C5319"/>
    <w:rsid w:val="004A2856"/>
    <w:rsid w:val="004B3AF0"/>
    <w:rsid w:val="004B3D08"/>
    <w:rsid w:val="004B5A11"/>
    <w:rsid w:val="0051204E"/>
    <w:rsid w:val="00550577"/>
    <w:rsid w:val="005960C5"/>
    <w:rsid w:val="005E35DB"/>
    <w:rsid w:val="005F0D17"/>
    <w:rsid w:val="005F48DA"/>
    <w:rsid w:val="005F4E1A"/>
    <w:rsid w:val="00610CBF"/>
    <w:rsid w:val="00666B2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9B3DF1"/>
    <w:rsid w:val="00A213BC"/>
    <w:rsid w:val="00A46DDB"/>
    <w:rsid w:val="00A46E27"/>
    <w:rsid w:val="00A662C1"/>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CD5430"/>
    <w:rsid w:val="00D113D7"/>
    <w:rsid w:val="00D62227"/>
    <w:rsid w:val="00D836B4"/>
    <w:rsid w:val="00DB4292"/>
    <w:rsid w:val="00DC61B7"/>
    <w:rsid w:val="00DE6452"/>
    <w:rsid w:val="00E25250"/>
    <w:rsid w:val="00E351D2"/>
    <w:rsid w:val="00E35C10"/>
    <w:rsid w:val="00E40D38"/>
    <w:rsid w:val="00E46500"/>
    <w:rsid w:val="00E903C5"/>
    <w:rsid w:val="00EA12D8"/>
    <w:rsid w:val="00EA6389"/>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29C5-CF77-41CB-B06C-AB609F01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467</Words>
  <Characters>2761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Jirin</cp:lastModifiedBy>
  <cp:revision>78</cp:revision>
  <cp:lastPrinted>2017-08-07T19:02:00Z</cp:lastPrinted>
  <dcterms:created xsi:type="dcterms:W3CDTF">2014-01-14T16:00:00Z</dcterms:created>
  <dcterms:modified xsi:type="dcterms:W3CDTF">2019-10-03T06:55:00Z</dcterms:modified>
</cp:coreProperties>
</file>