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r w:rsidR="009865D3" w:rsidRPr="009865D3">
        <w:rPr>
          <w:b/>
        </w:rPr>
        <w:t>Accessories příslušenství Ostrava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>Dr. Martínka 1590/6 (Obchodní centrum ŠPALÍČEK, 2. patro, červená), 700 30 Ostrava - Hrabůvka</w:t>
      </w:r>
      <w:r w:rsidRPr="00971B57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9865D3" w:rsidRPr="009865D3">
        <w:rPr>
          <w:rStyle w:val="Nzevknihy"/>
        </w:rPr>
        <w:t>Accessories příslušenství Ostrava s.r.o.</w:t>
      </w:r>
    </w:p>
    <w:p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E837AD" w:rsidRPr="00E837AD">
        <w:rPr>
          <w:rStyle w:val="Nzevknihy"/>
        </w:rPr>
        <w:t>Dr. Martínka 1590/6 (Obchodní centrum ŠPALÍČEK, 2. patro, červená), 700 30 Ostrava - Hrabůvka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Pr="00A01070">
        <w:rPr>
          <w:rStyle w:val="Nzevknihy"/>
        </w:rPr>
        <w:t>‎</w:t>
      </w:r>
      <w:r w:rsidR="00E0604A" w:rsidRPr="00E0604A">
        <w:rPr>
          <w:rStyle w:val="Nzevknihy"/>
        </w:rPr>
        <w:t>09079165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3202" w:rsidRDefault="00D33202" w:rsidP="008A289C">
      <w:pPr>
        <w:spacing w:after="0" w:line="240" w:lineRule="auto"/>
      </w:pPr>
      <w:r>
        <w:separator/>
      </w:r>
    </w:p>
  </w:endnote>
  <w:endnote w:type="continuationSeparator" w:id="0">
    <w:p w:rsidR="00D33202" w:rsidRDefault="00D3320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3202" w:rsidRDefault="00D33202" w:rsidP="008A289C">
      <w:pPr>
        <w:spacing w:after="0" w:line="240" w:lineRule="auto"/>
      </w:pPr>
      <w:r>
        <w:separator/>
      </w:r>
    </w:p>
  </w:footnote>
  <w:footnote w:type="continuationSeparator" w:id="0">
    <w:p w:rsidR="00D33202" w:rsidRDefault="00D3320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A4DE5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7608"/>
    <w:rsid w:val="002F3B2A"/>
    <w:rsid w:val="00344742"/>
    <w:rsid w:val="003575DA"/>
    <w:rsid w:val="003602A8"/>
    <w:rsid w:val="003C45E5"/>
    <w:rsid w:val="003C621E"/>
    <w:rsid w:val="00401A26"/>
    <w:rsid w:val="004157D5"/>
    <w:rsid w:val="00455740"/>
    <w:rsid w:val="004A2856"/>
    <w:rsid w:val="004B3AF0"/>
    <w:rsid w:val="004B3D08"/>
    <w:rsid w:val="00550F2E"/>
    <w:rsid w:val="0058287D"/>
    <w:rsid w:val="005960C5"/>
    <w:rsid w:val="005E35DB"/>
    <w:rsid w:val="005F48DA"/>
    <w:rsid w:val="005F6DDE"/>
    <w:rsid w:val="006068A2"/>
    <w:rsid w:val="00610CBF"/>
    <w:rsid w:val="00666B2A"/>
    <w:rsid w:val="00717AEA"/>
    <w:rsid w:val="007222D3"/>
    <w:rsid w:val="007738EE"/>
    <w:rsid w:val="007B08D5"/>
    <w:rsid w:val="007D2ED3"/>
    <w:rsid w:val="0080626C"/>
    <w:rsid w:val="00807ED9"/>
    <w:rsid w:val="0085673F"/>
    <w:rsid w:val="008818E8"/>
    <w:rsid w:val="00882798"/>
    <w:rsid w:val="008A289C"/>
    <w:rsid w:val="008E7855"/>
    <w:rsid w:val="00921218"/>
    <w:rsid w:val="00971B57"/>
    <w:rsid w:val="00982DCF"/>
    <w:rsid w:val="00985766"/>
    <w:rsid w:val="009865D3"/>
    <w:rsid w:val="009E5F4D"/>
    <w:rsid w:val="00A662C1"/>
    <w:rsid w:val="00A83D49"/>
    <w:rsid w:val="00A93836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33202"/>
    <w:rsid w:val="00D51F57"/>
    <w:rsid w:val="00D62227"/>
    <w:rsid w:val="00D64054"/>
    <w:rsid w:val="00D836B4"/>
    <w:rsid w:val="00DB4292"/>
    <w:rsid w:val="00DC0D01"/>
    <w:rsid w:val="00DE6452"/>
    <w:rsid w:val="00E0604A"/>
    <w:rsid w:val="00E33323"/>
    <w:rsid w:val="00E46500"/>
    <w:rsid w:val="00E60720"/>
    <w:rsid w:val="00E837AD"/>
    <w:rsid w:val="00EF7417"/>
    <w:rsid w:val="00F018AC"/>
    <w:rsid w:val="00F260CF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41</cp:revision>
  <cp:lastPrinted>2017-08-07T19:02:00Z</cp:lastPrinted>
  <dcterms:created xsi:type="dcterms:W3CDTF">2014-01-14T16:00:00Z</dcterms:created>
  <dcterms:modified xsi:type="dcterms:W3CDTF">2020-05-03T05:44:00Z</dcterms:modified>
</cp:coreProperties>
</file>