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58472CEC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proofErr w:type="spellStart"/>
      <w:r w:rsidR="00D63787" w:rsidRPr="00D63787">
        <w:rPr>
          <w:b/>
        </w:rPr>
        <w:t>Accessories</w:t>
      </w:r>
      <w:proofErr w:type="spellEnd"/>
      <w:r w:rsidR="00D63787" w:rsidRPr="00D63787">
        <w:rPr>
          <w:b/>
        </w:rPr>
        <w:t xml:space="preserve"> Ostrava </w:t>
      </w:r>
      <w:proofErr w:type="spellStart"/>
      <w:r w:rsidR="00D63787" w:rsidRPr="00D63787">
        <w:rPr>
          <w:b/>
        </w:rPr>
        <w:t>Phone</w:t>
      </w:r>
      <w:proofErr w:type="spellEnd"/>
      <w:r w:rsidR="00D63787" w:rsidRPr="00D63787">
        <w:rPr>
          <w:b/>
        </w:rPr>
        <w:t xml:space="preserve">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 xml:space="preserve">Dr. Martínka 1590/6 (Obchodní centrum ŠPALÍČEK, 2. patro, červená), 700 30 </w:t>
      </w:r>
      <w:proofErr w:type="gramStart"/>
      <w:r w:rsidR="00E837AD" w:rsidRPr="00E837AD">
        <w:rPr>
          <w:b/>
        </w:rPr>
        <w:t>Ostrava - Hrabůvka</w:t>
      </w:r>
      <w:proofErr w:type="gramEnd"/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19CA46F8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D63787" w:rsidRPr="00D63787">
        <w:rPr>
          <w:b/>
        </w:rPr>
        <w:t>Accessories</w:t>
      </w:r>
      <w:proofErr w:type="spellEnd"/>
      <w:r w:rsidR="00D63787" w:rsidRPr="00D63787">
        <w:rPr>
          <w:b/>
        </w:rPr>
        <w:t xml:space="preserve"> Ostrava </w:t>
      </w:r>
      <w:proofErr w:type="spellStart"/>
      <w:r w:rsidR="00D63787" w:rsidRPr="00D63787">
        <w:rPr>
          <w:b/>
        </w:rPr>
        <w:t>Phone</w:t>
      </w:r>
      <w:proofErr w:type="spellEnd"/>
      <w:r w:rsidR="00D63787" w:rsidRPr="00D63787">
        <w:rPr>
          <w:b/>
        </w:rPr>
        <w:t xml:space="preserve">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763C8B65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D63787" w:rsidRPr="00D63787">
        <w:rPr>
          <w:rStyle w:val="Nzevknihy"/>
        </w:rPr>
        <w:t>08565571</w:t>
      </w:r>
    </w:p>
    <w:p w14:paraId="0BBCA438" w14:textId="0BE2D265" w:rsidR="00D63787" w:rsidRPr="00291514" w:rsidRDefault="00D63787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63787">
        <w:rPr>
          <w:rStyle w:val="Nzevknihy"/>
          <w:b w:val="0"/>
          <w:bCs w:val="0"/>
          <w:i w:val="0"/>
          <w:iCs w:val="0"/>
        </w:rPr>
        <w:t>DIČ:</w:t>
      </w:r>
      <w:r>
        <w:rPr>
          <w:rStyle w:val="Nzevknihy"/>
        </w:rPr>
        <w:tab/>
      </w:r>
      <w:r w:rsidRPr="00D63787">
        <w:rPr>
          <w:rStyle w:val="Nzevknihy"/>
        </w:rPr>
        <w:t>CZ08565571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5357" w14:textId="77777777" w:rsidR="00E351BB" w:rsidRDefault="00E351BB" w:rsidP="008A289C">
      <w:pPr>
        <w:spacing w:after="0" w:line="240" w:lineRule="auto"/>
      </w:pPr>
      <w:r>
        <w:separator/>
      </w:r>
    </w:p>
  </w:endnote>
  <w:endnote w:type="continuationSeparator" w:id="0">
    <w:p w14:paraId="21B8936F" w14:textId="77777777" w:rsidR="00E351BB" w:rsidRDefault="00E351B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F239" w14:textId="77777777" w:rsidR="00E351BB" w:rsidRDefault="00E351BB" w:rsidP="008A289C">
      <w:pPr>
        <w:spacing w:after="0" w:line="240" w:lineRule="auto"/>
      </w:pPr>
      <w:r>
        <w:separator/>
      </w:r>
    </w:p>
  </w:footnote>
  <w:footnote w:type="continuationSeparator" w:id="0">
    <w:p w14:paraId="0CCED8F7" w14:textId="77777777" w:rsidR="00E351BB" w:rsidRDefault="00E351B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97EE7"/>
    <w:rsid w:val="000A4DE5"/>
    <w:rsid w:val="000B1DEA"/>
    <w:rsid w:val="00103422"/>
    <w:rsid w:val="00125993"/>
    <w:rsid w:val="00164160"/>
    <w:rsid w:val="001978AB"/>
    <w:rsid w:val="001B6BB0"/>
    <w:rsid w:val="001D3EA0"/>
    <w:rsid w:val="00200B3D"/>
    <w:rsid w:val="002155B0"/>
    <w:rsid w:val="00262A91"/>
    <w:rsid w:val="00291514"/>
    <w:rsid w:val="00294E6B"/>
    <w:rsid w:val="002B06E4"/>
    <w:rsid w:val="002B7608"/>
    <w:rsid w:val="002C2F80"/>
    <w:rsid w:val="002F3B2A"/>
    <w:rsid w:val="00344742"/>
    <w:rsid w:val="00354CA3"/>
    <w:rsid w:val="003575DA"/>
    <w:rsid w:val="003602A8"/>
    <w:rsid w:val="003C45E5"/>
    <w:rsid w:val="003C621E"/>
    <w:rsid w:val="00401A26"/>
    <w:rsid w:val="004157D5"/>
    <w:rsid w:val="00455740"/>
    <w:rsid w:val="004641E3"/>
    <w:rsid w:val="00495C86"/>
    <w:rsid w:val="004A2856"/>
    <w:rsid w:val="004B3AF0"/>
    <w:rsid w:val="004B3D08"/>
    <w:rsid w:val="00550F2E"/>
    <w:rsid w:val="0058287D"/>
    <w:rsid w:val="005960C5"/>
    <w:rsid w:val="005C601D"/>
    <w:rsid w:val="005E35DB"/>
    <w:rsid w:val="005F48DA"/>
    <w:rsid w:val="005F6DDE"/>
    <w:rsid w:val="006068A2"/>
    <w:rsid w:val="00610CBF"/>
    <w:rsid w:val="00666B2A"/>
    <w:rsid w:val="006D084F"/>
    <w:rsid w:val="00717AEA"/>
    <w:rsid w:val="007222D3"/>
    <w:rsid w:val="00760165"/>
    <w:rsid w:val="007738EE"/>
    <w:rsid w:val="007B08D5"/>
    <w:rsid w:val="007D2ED3"/>
    <w:rsid w:val="007F733D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921218"/>
    <w:rsid w:val="00971B57"/>
    <w:rsid w:val="0097727B"/>
    <w:rsid w:val="00982DCF"/>
    <w:rsid w:val="00985766"/>
    <w:rsid w:val="009865D3"/>
    <w:rsid w:val="009D2092"/>
    <w:rsid w:val="009E5F4D"/>
    <w:rsid w:val="00A662C1"/>
    <w:rsid w:val="00A83D49"/>
    <w:rsid w:val="00A93836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10222"/>
    <w:rsid w:val="00C23E58"/>
    <w:rsid w:val="00C351E8"/>
    <w:rsid w:val="00C95028"/>
    <w:rsid w:val="00C973DE"/>
    <w:rsid w:val="00CB6CA7"/>
    <w:rsid w:val="00CC3AE5"/>
    <w:rsid w:val="00D113D7"/>
    <w:rsid w:val="00D166FF"/>
    <w:rsid w:val="00D33202"/>
    <w:rsid w:val="00D51F57"/>
    <w:rsid w:val="00D62227"/>
    <w:rsid w:val="00D63787"/>
    <w:rsid w:val="00D64054"/>
    <w:rsid w:val="00D836B4"/>
    <w:rsid w:val="00DB4292"/>
    <w:rsid w:val="00DC0D01"/>
    <w:rsid w:val="00DE6452"/>
    <w:rsid w:val="00E0604A"/>
    <w:rsid w:val="00E33323"/>
    <w:rsid w:val="00E351BB"/>
    <w:rsid w:val="00E46500"/>
    <w:rsid w:val="00E60720"/>
    <w:rsid w:val="00E837AD"/>
    <w:rsid w:val="00EE2268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55</cp:revision>
  <cp:lastPrinted>2017-08-07T19:02:00Z</cp:lastPrinted>
  <dcterms:created xsi:type="dcterms:W3CDTF">2014-01-14T16:00:00Z</dcterms:created>
  <dcterms:modified xsi:type="dcterms:W3CDTF">2021-08-14T11:48:00Z</dcterms:modified>
</cp:coreProperties>
</file>