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F39962D" w14:textId="77777777" w:rsidR="001B6BB0" w:rsidRDefault="001B6BB0" w:rsidP="001B6BB0">
      <w:pPr>
        <w:pStyle w:val="Nadpis1"/>
        <w:jc w:val="center"/>
      </w:pPr>
      <w:r>
        <w:t>Formulář pro uplatnění reklamace</w:t>
      </w:r>
    </w:p>
    <w:p w14:paraId="6F430C12" w14:textId="77777777" w:rsidR="002B7608" w:rsidRPr="00F260CF" w:rsidRDefault="002B7608" w:rsidP="006068A2">
      <w:pPr>
        <w:pStyle w:val="Nadpis1"/>
        <w:jc w:val="center"/>
        <w:rPr>
          <w:sz w:val="4"/>
          <w:szCs w:val="4"/>
        </w:rPr>
      </w:pPr>
    </w:p>
    <w:p w14:paraId="7A32F291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14:paraId="0F909166" w14:textId="0D9BEF67" w:rsidR="00455740" w:rsidRDefault="00971B57" w:rsidP="00455740">
      <w:pPr>
        <w:spacing w:before="160" w:after="160"/>
        <w:ind w:right="113"/>
        <w:jc w:val="both"/>
        <w:rPr>
          <w:rFonts w:ascii="Calibri" w:hAnsi="Calibri" w:cs="Calibri"/>
        </w:rPr>
      </w:pPr>
      <w:r w:rsidRPr="00971B57">
        <w:rPr>
          <w:b/>
        </w:rPr>
        <w:t xml:space="preserve">Veškerou listinnou a balíkovou korespondenci zasílejte výhradně na adresu provozovny: </w:t>
      </w:r>
      <w:r w:rsidR="00125993" w:rsidRPr="00FF5BFB">
        <w:rPr>
          <w:b/>
        </w:rPr>
        <w:t>Accessories Ostrava Phone s.r.o.</w:t>
      </w:r>
      <w:r w:rsidRPr="00971B57">
        <w:rPr>
          <w:b/>
        </w:rPr>
        <w:t xml:space="preserve">, </w:t>
      </w:r>
      <w:r w:rsidR="00E837AD" w:rsidRPr="00E837AD">
        <w:rPr>
          <w:b/>
        </w:rPr>
        <w:t>Dr. Martínka 1590/6 (Obchodní centrum ŠPALÍČEK, 2. patro, červená), 700 30 Ostrava - Hrabůvka</w:t>
      </w:r>
      <w:r w:rsidRPr="00971B57">
        <w:rPr>
          <w:b/>
        </w:rPr>
        <w:t>.</w:t>
      </w:r>
    </w:p>
    <w:p w14:paraId="3826BF1C" w14:textId="77777777" w:rsidR="003C621E" w:rsidRDefault="003C621E" w:rsidP="003C621E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417E72D5" w14:textId="77777777" w:rsidR="00E60720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14:paraId="2B08312B" w14:textId="77777777" w:rsidR="00E60720" w:rsidRPr="00291514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Internetový obchod:</w:t>
      </w:r>
      <w:r w:rsidRPr="00291514">
        <w:rPr>
          <w:rFonts w:ascii="Calibri" w:hAnsi="Calibri" w:cs="Calibri"/>
        </w:rPr>
        <w:tab/>
      </w:r>
      <w:r w:rsidRPr="00521D2D">
        <w:rPr>
          <w:rStyle w:val="Nzevknihy"/>
        </w:rPr>
        <w:t>www.mobilprislusenstvi.cz</w:t>
      </w:r>
    </w:p>
    <w:p w14:paraId="745305A6" w14:textId="1F0469CB" w:rsidR="00E60720" w:rsidRPr="00291514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Společnost:</w:t>
      </w:r>
      <w:r w:rsidRPr="00291514">
        <w:rPr>
          <w:rFonts w:ascii="Calibri" w:hAnsi="Calibri" w:cs="Calibri"/>
        </w:rPr>
        <w:tab/>
      </w:r>
      <w:r w:rsidR="00125993" w:rsidRPr="00FF5BFB">
        <w:rPr>
          <w:b/>
        </w:rPr>
        <w:t>Accessories Ostrava Phone s.r.o.</w:t>
      </w:r>
    </w:p>
    <w:p w14:paraId="300CB900" w14:textId="3B59D56F" w:rsidR="00E60720" w:rsidRPr="00291514" w:rsidRDefault="00E60720" w:rsidP="00E837AD">
      <w:pPr>
        <w:tabs>
          <w:tab w:val="left" w:pos="2550"/>
        </w:tabs>
        <w:spacing w:after="0"/>
        <w:ind w:left="2550" w:right="113" w:hanging="2550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Se sídlem:</w:t>
      </w:r>
      <w:r w:rsidRPr="00291514">
        <w:rPr>
          <w:rFonts w:ascii="Calibri" w:hAnsi="Calibri" w:cs="Calibri"/>
        </w:rPr>
        <w:tab/>
      </w:r>
      <w:r w:rsidR="008E0B11" w:rsidRPr="008E0B11">
        <w:rPr>
          <w:rStyle w:val="Nzevknihy"/>
        </w:rPr>
        <w:t>28. října 197/218, Mariánské Hory, 709 00 Ostrava</w:t>
      </w:r>
    </w:p>
    <w:p w14:paraId="73220D0A" w14:textId="6B4CA339" w:rsidR="00E60720" w:rsidRPr="00291514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IČ:</w:t>
      </w:r>
      <w:r w:rsidRPr="00291514">
        <w:rPr>
          <w:rFonts w:ascii="Calibri" w:hAnsi="Calibri" w:cs="Calibri"/>
        </w:rPr>
        <w:tab/>
      </w:r>
      <w:r w:rsidR="00C10222" w:rsidRPr="00C10222">
        <w:rPr>
          <w:rStyle w:val="Nzevknihy"/>
        </w:rPr>
        <w:t>08565571</w:t>
      </w:r>
    </w:p>
    <w:p w14:paraId="7C5B22E1" w14:textId="77777777" w:rsidR="00E60720" w:rsidRPr="00291514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E-mailová adresa:</w:t>
      </w:r>
      <w:r w:rsidRPr="00291514">
        <w:rPr>
          <w:rFonts w:ascii="Calibri" w:hAnsi="Calibri" w:cs="Calibri"/>
        </w:rPr>
        <w:tab/>
      </w:r>
      <w:r w:rsidRPr="00521D2D">
        <w:rPr>
          <w:rStyle w:val="Nzevknihy"/>
        </w:rPr>
        <w:t>info@mobilprislusenstvi.cz</w:t>
      </w:r>
    </w:p>
    <w:p w14:paraId="4F560175" w14:textId="3210E69F" w:rsidR="00E60720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Telefonní číslo:</w:t>
      </w:r>
      <w:r w:rsidRPr="00291514">
        <w:rPr>
          <w:rFonts w:ascii="Calibri" w:hAnsi="Calibri" w:cs="Calibri"/>
        </w:rPr>
        <w:tab/>
      </w:r>
      <w:r w:rsidR="00AF5F2B" w:rsidRPr="00AF5F2B">
        <w:rPr>
          <w:rStyle w:val="Nzevknihy"/>
        </w:rPr>
        <w:t>+420 608 717 097</w:t>
      </w:r>
    </w:p>
    <w:p w14:paraId="3182B8C0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7EF67005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14:paraId="4F345A97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14:paraId="2684268D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14:paraId="36C7C4F1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14:paraId="28DB2399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14:paraId="79F17A72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14:paraId="3FF36DC3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14:paraId="78C69F8A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zde je třeba vadu podrobně 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14:paraId="76E358D5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0AD3CC35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7A4DC539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14940FD9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0F30C04A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5C4DA329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2979324A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14:paraId="298B04EB" w14:textId="77777777" w:rsidR="001B6BB0" w:rsidRDefault="001B6BB0" w:rsidP="001B6BB0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lastRenderedPageBreak/>
        <w:t>(*) Nehodící se škrtněte nebo údaje doplňte.</w:t>
      </w:r>
    </w:p>
    <w:p w14:paraId="55488283" w14:textId="77777777" w:rsidR="001B6BB0" w:rsidRDefault="001B6BB0" w:rsidP="001B6BB0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59C3BEF2" w14:textId="77777777" w:rsidR="001B6BB0" w:rsidRDefault="001B6BB0" w:rsidP="001B6BB0">
      <w:pPr>
        <w:tabs>
          <w:tab w:val="center" w:pos="2025"/>
        </w:tabs>
        <w:spacing w:before="160" w:after="160"/>
        <w:ind w:right="113"/>
        <w:jc w:val="both"/>
      </w:pPr>
    </w:p>
    <w:p w14:paraId="45811E35" w14:textId="77777777" w:rsidR="001B6BB0" w:rsidRDefault="001B6BB0" w:rsidP="001B6BB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0570BE5C" w14:textId="77777777" w:rsidR="001B6BB0" w:rsidRDefault="001B6BB0" w:rsidP="001B6BB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51438080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25A5875E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14:paraId="5A46E4F5" w14:textId="77777777" w:rsidR="001B6BB0" w:rsidRDefault="001B6BB0" w:rsidP="001B6B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6CCA739A" w14:textId="77777777" w:rsidR="001B6B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2DC1CAAA" w14:textId="77777777" w:rsidR="001B6B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7E88AF00" w14:textId="77777777" w:rsidR="001B6BB0" w:rsidRPr="002155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5CAE8BA2" w14:textId="77777777"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14:paraId="2F2FB0C7" w14:textId="77777777"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539D7D7C" w14:textId="77777777"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5BE3EAEB" w14:textId="77777777"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51B8104A" w14:textId="77777777" w:rsidR="001B6BB0" w:rsidRPr="002155B0" w:rsidRDefault="001B6BB0" w:rsidP="001B6BB0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1D55B556" w14:textId="77777777" w:rsidR="00DB4292" w:rsidRPr="005960C5" w:rsidRDefault="00DB4292" w:rsidP="005960C5"/>
    <w:sectPr w:rsidR="00DB4292" w:rsidRPr="005960C5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CC877" w14:textId="77777777" w:rsidR="00EE2268" w:rsidRDefault="00EE2268" w:rsidP="008A289C">
      <w:pPr>
        <w:spacing w:after="0" w:line="240" w:lineRule="auto"/>
      </w:pPr>
      <w:r>
        <w:separator/>
      </w:r>
    </w:p>
  </w:endnote>
  <w:endnote w:type="continuationSeparator" w:id="0">
    <w:p w14:paraId="0515030F" w14:textId="77777777" w:rsidR="00EE2268" w:rsidRDefault="00EE2268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491927268"/>
  <w:bookmarkStart w:id="1" w:name="_Hlk491927269"/>
  <w:bookmarkStart w:id="2" w:name="_Hlk491927270"/>
  <w:bookmarkStart w:id="3" w:name="_Hlk491927313"/>
  <w:bookmarkStart w:id="4" w:name="_Hlk491927314"/>
  <w:bookmarkStart w:id="5" w:name="_Hlk491927315"/>
  <w:p w14:paraId="31F8B992" w14:textId="77777777" w:rsidR="00FE37D9" w:rsidRPr="00036113" w:rsidRDefault="00F018AC" w:rsidP="00036113">
    <w:pPr>
      <w:pStyle w:val="Zpat"/>
      <w:rPr>
        <w:i/>
        <w:color w:val="808080" w:themeColor="background1" w:themeShade="80"/>
        <w:sz w:val="16"/>
        <w:szCs w:val="16"/>
      </w:rPr>
    </w:pPr>
    <w:r>
      <w:rPr>
        <w:rStyle w:val="Hypertextovodkaz"/>
        <w:i/>
        <w:sz w:val="16"/>
        <w:szCs w:val="16"/>
      </w:rPr>
      <w:fldChar w:fldCharType="begin"/>
    </w:r>
    <w:r>
      <w:rPr>
        <w:rStyle w:val="Hypertextovodkaz"/>
        <w:i/>
        <w:sz w:val="16"/>
        <w:szCs w:val="16"/>
      </w:rPr>
      <w:instrText xml:space="preserve"> HYPERLINK "http://</w:instrText>
    </w:r>
    <w:r w:rsidRPr="00F018AC">
      <w:rPr>
        <w:rStyle w:val="Hypertextovodkaz"/>
        <w:i/>
        <w:sz w:val="16"/>
        <w:szCs w:val="16"/>
      </w:rPr>
      <w:instrText>www.mobilprislusenstvi.cz</w:instrText>
    </w:r>
    <w:r>
      <w:rPr>
        <w:rStyle w:val="Hypertextovodkaz"/>
        <w:i/>
        <w:sz w:val="16"/>
        <w:szCs w:val="16"/>
      </w:rPr>
      <w:instrText xml:space="preserve">" </w:instrText>
    </w:r>
    <w:r>
      <w:rPr>
        <w:rStyle w:val="Hypertextovodkaz"/>
        <w:i/>
        <w:sz w:val="16"/>
        <w:szCs w:val="16"/>
      </w:rPr>
      <w:fldChar w:fldCharType="separate"/>
    </w:r>
    <w:r w:rsidRPr="00111834">
      <w:rPr>
        <w:rStyle w:val="Hypertextovodkaz"/>
        <w:i/>
        <w:sz w:val="16"/>
        <w:szCs w:val="16"/>
      </w:rPr>
      <w:t>www.mobilprislusenstvi.cz</w:t>
    </w:r>
    <w:bookmarkEnd w:id="0"/>
    <w:bookmarkEnd w:id="1"/>
    <w:bookmarkEnd w:id="2"/>
    <w:bookmarkEnd w:id="3"/>
    <w:bookmarkEnd w:id="4"/>
    <w:bookmarkEnd w:id="5"/>
    <w:r>
      <w:rPr>
        <w:rStyle w:val="Hypertextovodkaz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57778" w14:textId="77777777" w:rsidR="00EE2268" w:rsidRDefault="00EE2268" w:rsidP="008A289C">
      <w:pPr>
        <w:spacing w:after="0" w:line="240" w:lineRule="auto"/>
      </w:pPr>
      <w:r>
        <w:separator/>
      </w:r>
    </w:p>
  </w:footnote>
  <w:footnote w:type="continuationSeparator" w:id="0">
    <w:p w14:paraId="54C96C67" w14:textId="77777777" w:rsidR="00EE2268" w:rsidRDefault="00EE2268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DEF1B" w14:textId="77777777" w:rsidR="00BA1606" w:rsidRPr="005960C5" w:rsidRDefault="001B6BB0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F018AC" w:rsidRPr="00111834">
        <w:rPr>
          <w:rStyle w:val="Hypertextovodkaz"/>
          <w:rFonts w:asciiTheme="majorHAnsi" w:eastAsiaTheme="majorEastAsia" w:hAnsiTheme="majorHAnsi" w:cstheme="majorBidi"/>
          <w:i/>
        </w:rPr>
        <w:t>www.mobilprislusenstvi.cz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E4545E"/>
    <w:multiLevelType w:val="multilevel"/>
    <w:tmpl w:val="D4B6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6"/>
  </w:num>
  <w:num w:numId="6">
    <w:abstractNumId w:val="14"/>
  </w:num>
  <w:num w:numId="7">
    <w:abstractNumId w:val="17"/>
  </w:num>
  <w:num w:numId="8">
    <w:abstractNumId w:val="8"/>
  </w:num>
  <w:num w:numId="9">
    <w:abstractNumId w:val="15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36113"/>
    <w:rsid w:val="0005727C"/>
    <w:rsid w:val="00080C69"/>
    <w:rsid w:val="000A4DE5"/>
    <w:rsid w:val="000B1DEA"/>
    <w:rsid w:val="00103422"/>
    <w:rsid w:val="00125993"/>
    <w:rsid w:val="00164160"/>
    <w:rsid w:val="001B6BB0"/>
    <w:rsid w:val="001D3EA0"/>
    <w:rsid w:val="00200B3D"/>
    <w:rsid w:val="002155B0"/>
    <w:rsid w:val="00262A91"/>
    <w:rsid w:val="00291514"/>
    <w:rsid w:val="00294E6B"/>
    <w:rsid w:val="002B06E4"/>
    <w:rsid w:val="002B7608"/>
    <w:rsid w:val="002C2F80"/>
    <w:rsid w:val="002F3B2A"/>
    <w:rsid w:val="00344742"/>
    <w:rsid w:val="00354CA3"/>
    <w:rsid w:val="003575DA"/>
    <w:rsid w:val="003602A8"/>
    <w:rsid w:val="003C45E5"/>
    <w:rsid w:val="003C621E"/>
    <w:rsid w:val="00401A26"/>
    <w:rsid w:val="004157D5"/>
    <w:rsid w:val="00455740"/>
    <w:rsid w:val="004641E3"/>
    <w:rsid w:val="004A2856"/>
    <w:rsid w:val="004B3AF0"/>
    <w:rsid w:val="004B3D08"/>
    <w:rsid w:val="00550F2E"/>
    <w:rsid w:val="0058287D"/>
    <w:rsid w:val="005960C5"/>
    <w:rsid w:val="005C601D"/>
    <w:rsid w:val="005E35DB"/>
    <w:rsid w:val="005F48DA"/>
    <w:rsid w:val="005F6DDE"/>
    <w:rsid w:val="006068A2"/>
    <w:rsid w:val="00610CBF"/>
    <w:rsid w:val="00666B2A"/>
    <w:rsid w:val="00717AEA"/>
    <w:rsid w:val="007222D3"/>
    <w:rsid w:val="00760165"/>
    <w:rsid w:val="007738EE"/>
    <w:rsid w:val="007B08D5"/>
    <w:rsid w:val="007D2ED3"/>
    <w:rsid w:val="0080626C"/>
    <w:rsid w:val="00807ED9"/>
    <w:rsid w:val="0085673F"/>
    <w:rsid w:val="00874C5C"/>
    <w:rsid w:val="008818E8"/>
    <w:rsid w:val="00882798"/>
    <w:rsid w:val="008A289C"/>
    <w:rsid w:val="008D3004"/>
    <w:rsid w:val="008E0B11"/>
    <w:rsid w:val="008E7855"/>
    <w:rsid w:val="00921218"/>
    <w:rsid w:val="00971B57"/>
    <w:rsid w:val="00982DCF"/>
    <w:rsid w:val="00985766"/>
    <w:rsid w:val="009865D3"/>
    <w:rsid w:val="009D2092"/>
    <w:rsid w:val="009E5F4D"/>
    <w:rsid w:val="00A662C1"/>
    <w:rsid w:val="00A83D49"/>
    <w:rsid w:val="00A93836"/>
    <w:rsid w:val="00AF5F2B"/>
    <w:rsid w:val="00B24336"/>
    <w:rsid w:val="00B41900"/>
    <w:rsid w:val="00B54207"/>
    <w:rsid w:val="00B64CAC"/>
    <w:rsid w:val="00BA1606"/>
    <w:rsid w:val="00BB165E"/>
    <w:rsid w:val="00BD7D11"/>
    <w:rsid w:val="00BE5728"/>
    <w:rsid w:val="00BF7602"/>
    <w:rsid w:val="00C02C2E"/>
    <w:rsid w:val="00C10222"/>
    <w:rsid w:val="00C23E58"/>
    <w:rsid w:val="00C351E8"/>
    <w:rsid w:val="00C95028"/>
    <w:rsid w:val="00C973DE"/>
    <w:rsid w:val="00CB6CA7"/>
    <w:rsid w:val="00CC3AE5"/>
    <w:rsid w:val="00D113D7"/>
    <w:rsid w:val="00D166FF"/>
    <w:rsid w:val="00D33202"/>
    <w:rsid w:val="00D51F57"/>
    <w:rsid w:val="00D62227"/>
    <w:rsid w:val="00D64054"/>
    <w:rsid w:val="00D836B4"/>
    <w:rsid w:val="00DB4292"/>
    <w:rsid w:val="00DC0D01"/>
    <w:rsid w:val="00DE6452"/>
    <w:rsid w:val="00E0604A"/>
    <w:rsid w:val="00E33323"/>
    <w:rsid w:val="00E46500"/>
    <w:rsid w:val="00E60720"/>
    <w:rsid w:val="00E837AD"/>
    <w:rsid w:val="00EE2268"/>
    <w:rsid w:val="00EF7417"/>
    <w:rsid w:val="00F018AC"/>
    <w:rsid w:val="00F260CF"/>
    <w:rsid w:val="00F6650B"/>
    <w:rsid w:val="00F81DD0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79DB3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960C5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717AEA"/>
    <w:rPr>
      <w:b/>
      <w:bCs/>
    </w:rPr>
  </w:style>
  <w:style w:type="character" w:styleId="Nzevknihy">
    <w:name w:val="Book Title"/>
    <w:basedOn w:val="Standardnpsmoodstavce"/>
    <w:uiPriority w:val="33"/>
    <w:qFormat/>
    <w:rsid w:val="00717AE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bilprislusenstv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E716-8E82-4E4E-9B09-37F942B2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441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Jiří Nevický</cp:lastModifiedBy>
  <cp:revision>50</cp:revision>
  <cp:lastPrinted>2017-08-07T19:02:00Z</cp:lastPrinted>
  <dcterms:created xsi:type="dcterms:W3CDTF">2014-01-14T16:00:00Z</dcterms:created>
  <dcterms:modified xsi:type="dcterms:W3CDTF">2021-01-04T11:46:00Z</dcterms:modified>
</cp:coreProperties>
</file>