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1B6BB0" w:rsidRDefault="001B6BB0" w:rsidP="001B6BB0">
      <w:pPr>
        <w:pStyle w:val="Nadpis1"/>
        <w:jc w:val="center"/>
      </w:pPr>
      <w:r>
        <w:t>Formulář pro uplatnění reklamace</w:t>
      </w:r>
    </w:p>
    <w:p w:rsidR="002B7608" w:rsidRPr="00F260CF" w:rsidRDefault="002B7608" w:rsidP="006068A2">
      <w:pPr>
        <w:pStyle w:val="Nadpis1"/>
        <w:jc w:val="center"/>
        <w:rPr>
          <w:sz w:val="4"/>
          <w:szCs w:val="4"/>
        </w:rPr>
      </w:pPr>
    </w:p>
    <w:p w:rsidR="001B6BB0" w:rsidRDefault="001B6BB0" w:rsidP="001B6BB0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:rsidR="00455740" w:rsidRDefault="00971B57" w:rsidP="00455740">
      <w:pPr>
        <w:spacing w:before="160" w:after="160"/>
        <w:ind w:right="113"/>
        <w:jc w:val="both"/>
        <w:rPr>
          <w:rFonts w:ascii="Calibri" w:hAnsi="Calibri" w:cs="Calibri"/>
        </w:rPr>
      </w:pPr>
      <w:r w:rsidRPr="00971B57">
        <w:rPr>
          <w:b/>
        </w:rPr>
        <w:t xml:space="preserve">Veškerou listinnou a balíkovou korespondenci zasílejte výhradně na adresu provozovny: </w:t>
      </w:r>
      <w:proofErr w:type="spellStart"/>
      <w:r w:rsidR="00550F2E" w:rsidRPr="00550F2E">
        <w:rPr>
          <w:b/>
        </w:rPr>
        <w:t>Accessories</w:t>
      </w:r>
      <w:proofErr w:type="spellEnd"/>
      <w:r w:rsidR="00550F2E" w:rsidRPr="00550F2E">
        <w:rPr>
          <w:b/>
        </w:rPr>
        <w:t xml:space="preserve"> Ostrava </w:t>
      </w:r>
      <w:proofErr w:type="spellStart"/>
      <w:r w:rsidR="00550F2E" w:rsidRPr="00550F2E">
        <w:rPr>
          <w:b/>
        </w:rPr>
        <w:t>Phone</w:t>
      </w:r>
      <w:proofErr w:type="spellEnd"/>
      <w:r w:rsidR="00550F2E" w:rsidRPr="00550F2E">
        <w:rPr>
          <w:b/>
        </w:rPr>
        <w:t xml:space="preserve"> s.r.o.</w:t>
      </w:r>
      <w:r w:rsidRPr="00971B57">
        <w:rPr>
          <w:b/>
        </w:rPr>
        <w:t xml:space="preserve">, </w:t>
      </w:r>
      <w:r w:rsidR="00E837AD" w:rsidRPr="00E837AD">
        <w:rPr>
          <w:b/>
        </w:rPr>
        <w:t xml:space="preserve">Dr. Martínka 1590/6 (Obchodní centrum ŠPALÍČEK, 2. patro, červená), 700 30 </w:t>
      </w:r>
      <w:proofErr w:type="gramStart"/>
      <w:r w:rsidR="00E837AD" w:rsidRPr="00E837AD">
        <w:rPr>
          <w:b/>
        </w:rPr>
        <w:t>Ostrava - Hrabůvka</w:t>
      </w:r>
      <w:proofErr w:type="gramEnd"/>
      <w:r w:rsidRPr="00971B57">
        <w:rPr>
          <w:b/>
        </w:rPr>
        <w:t>.</w:t>
      </w:r>
    </w:p>
    <w:p w:rsidR="003C621E" w:rsidRDefault="003C621E" w:rsidP="003C621E">
      <w:pPr>
        <w:spacing w:before="160" w:after="160"/>
        <w:ind w:right="113"/>
        <w:jc w:val="both"/>
        <w:rPr>
          <w:rFonts w:ascii="Calibri" w:hAnsi="Calibri" w:cs="Calibri"/>
        </w:rPr>
      </w:pPr>
    </w:p>
    <w:p w:rsidR="00E60720" w:rsidRDefault="00E60720" w:rsidP="00E6072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:rsidR="00E60720" w:rsidRPr="00291514" w:rsidRDefault="00E60720" w:rsidP="00E6072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Internetový obchod:</w:t>
      </w:r>
      <w:r w:rsidRPr="00291514">
        <w:rPr>
          <w:rFonts w:ascii="Calibri" w:hAnsi="Calibri" w:cs="Calibri"/>
        </w:rPr>
        <w:tab/>
      </w:r>
      <w:r w:rsidRPr="00521D2D">
        <w:rPr>
          <w:rStyle w:val="Nzevknihy"/>
        </w:rPr>
        <w:t>www.mobilprislusenstvi.cz</w:t>
      </w:r>
    </w:p>
    <w:p w:rsidR="00E60720" w:rsidRPr="00291514" w:rsidRDefault="00E60720" w:rsidP="00E6072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Společnost:</w:t>
      </w:r>
      <w:r w:rsidRPr="00291514">
        <w:rPr>
          <w:rFonts w:ascii="Calibri" w:hAnsi="Calibri" w:cs="Calibri"/>
        </w:rPr>
        <w:tab/>
      </w:r>
      <w:proofErr w:type="spellStart"/>
      <w:r w:rsidR="00550F2E" w:rsidRPr="00550F2E">
        <w:rPr>
          <w:rStyle w:val="Nzevknihy"/>
        </w:rPr>
        <w:t>Accessories</w:t>
      </w:r>
      <w:proofErr w:type="spellEnd"/>
      <w:r w:rsidR="00550F2E" w:rsidRPr="00550F2E">
        <w:rPr>
          <w:rStyle w:val="Nzevknihy"/>
        </w:rPr>
        <w:t xml:space="preserve"> Ostrava </w:t>
      </w:r>
      <w:proofErr w:type="spellStart"/>
      <w:r w:rsidR="00550F2E" w:rsidRPr="00550F2E">
        <w:rPr>
          <w:rStyle w:val="Nzevknihy"/>
        </w:rPr>
        <w:t>Phone</w:t>
      </w:r>
      <w:proofErr w:type="spellEnd"/>
      <w:r w:rsidR="00550F2E" w:rsidRPr="00550F2E">
        <w:rPr>
          <w:rStyle w:val="Nzevknihy"/>
        </w:rPr>
        <w:t xml:space="preserve"> s.r.o.</w:t>
      </w:r>
    </w:p>
    <w:p w:rsidR="00E60720" w:rsidRPr="00291514" w:rsidRDefault="00E60720" w:rsidP="00E837AD">
      <w:pPr>
        <w:tabs>
          <w:tab w:val="left" w:pos="2550"/>
        </w:tabs>
        <w:spacing w:after="0"/>
        <w:ind w:left="2550" w:right="113" w:hanging="2550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Se sídlem:</w:t>
      </w:r>
      <w:r w:rsidRPr="00291514">
        <w:rPr>
          <w:rFonts w:ascii="Calibri" w:hAnsi="Calibri" w:cs="Calibri"/>
        </w:rPr>
        <w:tab/>
      </w:r>
      <w:r w:rsidR="00E837AD" w:rsidRPr="00E837AD">
        <w:rPr>
          <w:rStyle w:val="Nzevknihy"/>
        </w:rPr>
        <w:t xml:space="preserve">Dr. Martínka 1590/6 (Obchodní centrum ŠPALÍČEK, 2. patro, červená), 700 30 </w:t>
      </w:r>
      <w:proofErr w:type="gramStart"/>
      <w:r w:rsidR="00E837AD" w:rsidRPr="00E837AD">
        <w:rPr>
          <w:rStyle w:val="Nzevknihy"/>
        </w:rPr>
        <w:t>Ostrava - Hrabůvka</w:t>
      </w:r>
      <w:proofErr w:type="gramEnd"/>
    </w:p>
    <w:p w:rsidR="00E60720" w:rsidRPr="00291514" w:rsidRDefault="00E60720" w:rsidP="00E6072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IČ:</w:t>
      </w:r>
      <w:r w:rsidRPr="00291514">
        <w:rPr>
          <w:rFonts w:ascii="Calibri" w:hAnsi="Calibri" w:cs="Calibri"/>
        </w:rPr>
        <w:tab/>
      </w:r>
      <w:r w:rsidRPr="00A01070">
        <w:rPr>
          <w:rStyle w:val="Nzevknihy"/>
        </w:rPr>
        <w:t>‎</w:t>
      </w:r>
      <w:r w:rsidR="00550F2E" w:rsidRPr="00550F2E">
        <w:rPr>
          <w:rStyle w:val="Nzevknihy"/>
        </w:rPr>
        <w:t>08565571</w:t>
      </w:r>
    </w:p>
    <w:p w:rsidR="00E60720" w:rsidRPr="00291514" w:rsidRDefault="00E60720" w:rsidP="00E6072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E-mailová adresa:</w:t>
      </w:r>
      <w:r w:rsidRPr="00291514">
        <w:rPr>
          <w:rFonts w:ascii="Calibri" w:hAnsi="Calibri" w:cs="Calibri"/>
        </w:rPr>
        <w:tab/>
      </w:r>
      <w:r w:rsidRPr="00521D2D">
        <w:rPr>
          <w:rStyle w:val="Nzevknihy"/>
        </w:rPr>
        <w:t>info@mobilprislusenstvi.cz</w:t>
      </w:r>
    </w:p>
    <w:p w:rsidR="00E60720" w:rsidRDefault="00E60720" w:rsidP="00E6072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Telefonní číslo:</w:t>
      </w:r>
      <w:r w:rsidRPr="00291514">
        <w:rPr>
          <w:rFonts w:ascii="Calibri" w:hAnsi="Calibri" w:cs="Calibri"/>
        </w:rPr>
        <w:tab/>
      </w:r>
      <w:r w:rsidRPr="008E3DFB">
        <w:rPr>
          <w:rStyle w:val="Nzevknihy"/>
        </w:rPr>
        <w:t>+420 777 72 67 23</w:t>
      </w:r>
    </w:p>
    <w:p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</w:p>
    <w:p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</w:p>
    <w:p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  <w:r>
        <w:rPr>
          <w:rFonts w:ascii="Calibri" w:hAnsi="Calibri" w:cs="Calibri"/>
        </w:rPr>
        <w:tab/>
      </w:r>
    </w:p>
    <w:p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:rsidR="001B6BB0" w:rsidRDefault="001B6BB0" w:rsidP="001B6BB0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:rsidR="001B6BB0" w:rsidRDefault="001B6BB0" w:rsidP="001B6BB0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:rsidR="001B6BB0" w:rsidRDefault="001B6BB0" w:rsidP="001B6BB0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dne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</w:rPr>
        <w:t xml:space="preserve">jsem ve Vašem obchodě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 xml:space="preserve"> vytvořil objednávku (specifikace objednávky viz níže). Mnou zakoupený produkt však vykazuje tyto vady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vadu podrobně 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popsat )</w:t>
      </w:r>
      <w:proofErr w:type="gramEnd"/>
      <w:r>
        <w:rPr>
          <w:rFonts w:ascii="Calibri" w:hAnsi="Calibri" w:cs="Calibri"/>
          <w:i/>
          <w:iCs/>
          <w:sz w:val="20"/>
          <w:szCs w:val="20"/>
        </w:rPr>
        <w:t>.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 xml:space="preserve">Požaduji vyřídit reklamaci následujícím způsobem: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požadovaný způsob vyřízení podrobně 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popsat ;</w:t>
      </w:r>
      <w:proofErr w:type="gramEnd"/>
      <w:r>
        <w:rPr>
          <w:rFonts w:ascii="Calibri" w:hAnsi="Calibri" w:cs="Calibri"/>
          <w:i/>
          <w:iCs/>
          <w:sz w:val="20"/>
          <w:szCs w:val="20"/>
        </w:rPr>
        <w:t xml:space="preserve"> například - „jelikož se jedná o odstranitelnou vadu, požaduji o opravu produktu a to nejpozději v zákonné lhůtě 30 kalendářních dnů). </w:t>
      </w:r>
      <w:r>
        <w:rPr>
          <w:rFonts w:ascii="Calibri" w:hAnsi="Calibri" w:cs="Calibri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</w:rPr>
        <w:t>(v případě, že se jedná o opravu, nikoliv výměnu).</w:t>
      </w:r>
    </w:p>
    <w:p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*)</w:t>
      </w:r>
      <w:r>
        <w:rPr>
          <w:rFonts w:ascii="Calibri" w:hAnsi="Calibri" w:cs="Calibri"/>
        </w:rPr>
        <w:t>/</w:t>
      </w:r>
      <w:proofErr w:type="gramEnd"/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lastRenderedPageBreak/>
        <w:t>Telefon:</w:t>
      </w:r>
    </w:p>
    <w:p w:rsidR="001B6BB0" w:rsidRDefault="001B6BB0" w:rsidP="001B6BB0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</w:rPr>
        <w:t>(*) Nehodící se škrtněte nebo údaje doplňte.</w:t>
      </w:r>
    </w:p>
    <w:p w:rsidR="001B6BB0" w:rsidRDefault="001B6BB0" w:rsidP="001B6BB0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ab/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1B6BB0" w:rsidRDefault="001B6BB0" w:rsidP="001B6BB0">
      <w:pPr>
        <w:tabs>
          <w:tab w:val="center" w:pos="2025"/>
        </w:tabs>
        <w:spacing w:before="160" w:after="160"/>
        <w:ind w:right="113"/>
        <w:jc w:val="both"/>
      </w:pPr>
    </w:p>
    <w:p w:rsidR="001B6BB0" w:rsidRDefault="001B6BB0" w:rsidP="001B6BB0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1B6BB0" w:rsidRDefault="001B6BB0" w:rsidP="001B6BB0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1B6BB0" w:rsidRDefault="001B6BB0" w:rsidP="001B6BB0">
      <w:pPr>
        <w:spacing w:before="160" w:after="160"/>
        <w:ind w:right="113"/>
        <w:jc w:val="both"/>
        <w:rPr>
          <w:rFonts w:ascii="Calibri" w:hAnsi="Calibri" w:cs="Calibri"/>
        </w:rPr>
      </w:pPr>
    </w:p>
    <w:p w:rsidR="001B6BB0" w:rsidRDefault="001B6BB0" w:rsidP="001B6BB0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:rsidR="001B6BB0" w:rsidRDefault="001B6BB0" w:rsidP="001B6BB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1B6BB0" w:rsidRDefault="001B6BB0" w:rsidP="001B6BB0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1B6BB0" w:rsidRDefault="001B6BB0" w:rsidP="001B6BB0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1B6BB0" w:rsidRPr="002155B0" w:rsidRDefault="001B6BB0" w:rsidP="001B6BB0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1B6BB0" w:rsidRPr="002155B0" w:rsidRDefault="001B6BB0" w:rsidP="001B6BB0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:rsidR="001B6BB0" w:rsidRPr="002155B0" w:rsidRDefault="001B6BB0" w:rsidP="001B6BB0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:rsidR="001B6BB0" w:rsidRPr="002155B0" w:rsidRDefault="001B6BB0" w:rsidP="001B6BB0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1B6BB0" w:rsidRPr="002155B0" w:rsidRDefault="001B6BB0" w:rsidP="001B6BB0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1B6BB0" w:rsidRPr="002155B0" w:rsidRDefault="001B6BB0" w:rsidP="001B6BB0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p w:rsidR="00DB4292" w:rsidRPr="005960C5" w:rsidRDefault="00DB4292" w:rsidP="005960C5">
      <w:bookmarkStart w:id="0" w:name="_GoBack"/>
      <w:bookmarkEnd w:id="0"/>
    </w:p>
    <w:sectPr w:rsidR="00DB4292" w:rsidRPr="005960C5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3B2A" w:rsidRDefault="002F3B2A" w:rsidP="008A289C">
      <w:pPr>
        <w:spacing w:after="0" w:line="240" w:lineRule="auto"/>
      </w:pPr>
      <w:r>
        <w:separator/>
      </w:r>
    </w:p>
  </w:endnote>
  <w:endnote w:type="continuationSeparator" w:id="0">
    <w:p w:rsidR="002F3B2A" w:rsidRDefault="002F3B2A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491927268"/>
  <w:bookmarkStart w:id="2" w:name="_Hlk491927269"/>
  <w:bookmarkStart w:id="3" w:name="_Hlk491927270"/>
  <w:bookmarkStart w:id="4" w:name="_Hlk491927313"/>
  <w:bookmarkStart w:id="5" w:name="_Hlk491927314"/>
  <w:bookmarkStart w:id="6" w:name="_Hlk491927315"/>
  <w:p w:rsidR="00FE37D9" w:rsidRPr="00036113" w:rsidRDefault="00F018AC" w:rsidP="00036113">
    <w:pPr>
      <w:pStyle w:val="Zpat"/>
      <w:rPr>
        <w:i/>
        <w:color w:val="808080" w:themeColor="background1" w:themeShade="80"/>
        <w:sz w:val="16"/>
        <w:szCs w:val="16"/>
      </w:rPr>
    </w:pPr>
    <w:r>
      <w:rPr>
        <w:rStyle w:val="Hypertextovodkaz"/>
        <w:i/>
        <w:sz w:val="16"/>
        <w:szCs w:val="16"/>
      </w:rPr>
      <w:fldChar w:fldCharType="begin"/>
    </w:r>
    <w:r>
      <w:rPr>
        <w:rStyle w:val="Hypertextovodkaz"/>
        <w:i/>
        <w:sz w:val="16"/>
        <w:szCs w:val="16"/>
      </w:rPr>
      <w:instrText xml:space="preserve"> HYPERLINK "http://</w:instrText>
    </w:r>
    <w:r w:rsidRPr="00F018AC">
      <w:rPr>
        <w:rStyle w:val="Hypertextovodkaz"/>
        <w:i/>
        <w:sz w:val="16"/>
        <w:szCs w:val="16"/>
      </w:rPr>
      <w:instrText>www.mobilprislusenstvi.cz</w:instrText>
    </w:r>
    <w:r>
      <w:rPr>
        <w:rStyle w:val="Hypertextovodkaz"/>
        <w:i/>
        <w:sz w:val="16"/>
        <w:szCs w:val="16"/>
      </w:rPr>
      <w:instrText xml:space="preserve">" </w:instrText>
    </w:r>
    <w:r>
      <w:rPr>
        <w:rStyle w:val="Hypertextovodkaz"/>
        <w:i/>
        <w:sz w:val="16"/>
        <w:szCs w:val="16"/>
      </w:rPr>
      <w:fldChar w:fldCharType="separate"/>
    </w:r>
    <w:r w:rsidRPr="00111834">
      <w:rPr>
        <w:rStyle w:val="Hypertextovodkaz"/>
        <w:i/>
        <w:sz w:val="16"/>
        <w:szCs w:val="16"/>
      </w:rPr>
      <w:t>www.mobilprislusenstvi.cz</w:t>
    </w:r>
    <w:bookmarkEnd w:id="1"/>
    <w:bookmarkEnd w:id="2"/>
    <w:bookmarkEnd w:id="3"/>
    <w:bookmarkEnd w:id="4"/>
    <w:bookmarkEnd w:id="5"/>
    <w:bookmarkEnd w:id="6"/>
    <w:r>
      <w:rPr>
        <w:rStyle w:val="Hypertextovodkaz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3B2A" w:rsidRDefault="002F3B2A" w:rsidP="008A289C">
      <w:pPr>
        <w:spacing w:after="0" w:line="240" w:lineRule="auto"/>
      </w:pPr>
      <w:r>
        <w:separator/>
      </w:r>
    </w:p>
  </w:footnote>
  <w:footnote w:type="continuationSeparator" w:id="0">
    <w:p w:rsidR="002F3B2A" w:rsidRDefault="002F3B2A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606" w:rsidRPr="005960C5" w:rsidRDefault="001B6BB0" w:rsidP="00BA1606">
    <w:pPr>
      <w:pStyle w:val="Zhlav"/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</w:pPr>
    <w:r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 xml:space="preserve">Vzorový formulář </w:t>
    </w: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>pro uplatnění reklamace</w:t>
    </w:r>
    <w:r w:rsidR="00B24336"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r w:rsidR="00BA1606" w:rsidRPr="00C23E58"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  <w:tab/>
    </w:r>
    <w:hyperlink r:id="rId1" w:history="1">
      <w:r w:rsidR="00F018AC" w:rsidRPr="00111834">
        <w:rPr>
          <w:rStyle w:val="Hypertextovodkaz"/>
          <w:rFonts w:asciiTheme="majorHAnsi" w:eastAsiaTheme="majorEastAsia" w:hAnsiTheme="majorHAnsi" w:cstheme="majorBidi"/>
          <w:i/>
        </w:rPr>
        <w:t>www.mobilprislusenstvi.cz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7E4545E"/>
    <w:multiLevelType w:val="multilevel"/>
    <w:tmpl w:val="D4B6E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7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9"/>
  </w:num>
  <w:num w:numId="5">
    <w:abstractNumId w:val="6"/>
  </w:num>
  <w:num w:numId="6">
    <w:abstractNumId w:val="14"/>
  </w:num>
  <w:num w:numId="7">
    <w:abstractNumId w:val="17"/>
  </w:num>
  <w:num w:numId="8">
    <w:abstractNumId w:val="8"/>
  </w:num>
  <w:num w:numId="9">
    <w:abstractNumId w:val="15"/>
  </w:num>
  <w:num w:numId="10">
    <w:abstractNumId w:val="18"/>
  </w:num>
  <w:num w:numId="11">
    <w:abstractNumId w:val="4"/>
  </w:num>
  <w:num w:numId="12">
    <w:abstractNumId w:val="16"/>
  </w:num>
  <w:num w:numId="13">
    <w:abstractNumId w:val="11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36113"/>
    <w:rsid w:val="0005727C"/>
    <w:rsid w:val="00080C69"/>
    <w:rsid w:val="000A4DE5"/>
    <w:rsid w:val="000B1DEA"/>
    <w:rsid w:val="00103422"/>
    <w:rsid w:val="00164160"/>
    <w:rsid w:val="001B6BB0"/>
    <w:rsid w:val="001D3EA0"/>
    <w:rsid w:val="00200B3D"/>
    <w:rsid w:val="002155B0"/>
    <w:rsid w:val="00262A91"/>
    <w:rsid w:val="00291514"/>
    <w:rsid w:val="00294E6B"/>
    <w:rsid w:val="002B7608"/>
    <w:rsid w:val="002F3B2A"/>
    <w:rsid w:val="00344742"/>
    <w:rsid w:val="003575DA"/>
    <w:rsid w:val="003602A8"/>
    <w:rsid w:val="003C45E5"/>
    <w:rsid w:val="003C621E"/>
    <w:rsid w:val="00401A26"/>
    <w:rsid w:val="004157D5"/>
    <w:rsid w:val="00455740"/>
    <w:rsid w:val="004A2856"/>
    <w:rsid w:val="004B3AF0"/>
    <w:rsid w:val="004B3D08"/>
    <w:rsid w:val="00550F2E"/>
    <w:rsid w:val="0058287D"/>
    <w:rsid w:val="005960C5"/>
    <w:rsid w:val="005E35DB"/>
    <w:rsid w:val="005F48DA"/>
    <w:rsid w:val="005F6DDE"/>
    <w:rsid w:val="006068A2"/>
    <w:rsid w:val="00610CBF"/>
    <w:rsid w:val="00666B2A"/>
    <w:rsid w:val="00717AEA"/>
    <w:rsid w:val="007222D3"/>
    <w:rsid w:val="007738EE"/>
    <w:rsid w:val="007B08D5"/>
    <w:rsid w:val="007D2ED3"/>
    <w:rsid w:val="0080626C"/>
    <w:rsid w:val="00807ED9"/>
    <w:rsid w:val="0085673F"/>
    <w:rsid w:val="008818E8"/>
    <w:rsid w:val="00882798"/>
    <w:rsid w:val="008A289C"/>
    <w:rsid w:val="008E7855"/>
    <w:rsid w:val="00921218"/>
    <w:rsid w:val="00971B57"/>
    <w:rsid w:val="00982DCF"/>
    <w:rsid w:val="00985766"/>
    <w:rsid w:val="009E5F4D"/>
    <w:rsid w:val="00A662C1"/>
    <w:rsid w:val="00A93836"/>
    <w:rsid w:val="00B24336"/>
    <w:rsid w:val="00B41900"/>
    <w:rsid w:val="00B54207"/>
    <w:rsid w:val="00B64CAC"/>
    <w:rsid w:val="00BA1606"/>
    <w:rsid w:val="00BB165E"/>
    <w:rsid w:val="00BD7D11"/>
    <w:rsid w:val="00BE5728"/>
    <w:rsid w:val="00BF7602"/>
    <w:rsid w:val="00C02C2E"/>
    <w:rsid w:val="00C23E58"/>
    <w:rsid w:val="00C351E8"/>
    <w:rsid w:val="00C95028"/>
    <w:rsid w:val="00C973DE"/>
    <w:rsid w:val="00CB6CA7"/>
    <w:rsid w:val="00CC3AE5"/>
    <w:rsid w:val="00D113D7"/>
    <w:rsid w:val="00D166FF"/>
    <w:rsid w:val="00D51F57"/>
    <w:rsid w:val="00D62227"/>
    <w:rsid w:val="00D64054"/>
    <w:rsid w:val="00D836B4"/>
    <w:rsid w:val="00DB4292"/>
    <w:rsid w:val="00DC0D01"/>
    <w:rsid w:val="00DE6452"/>
    <w:rsid w:val="00E33323"/>
    <w:rsid w:val="00E46500"/>
    <w:rsid w:val="00E60720"/>
    <w:rsid w:val="00E837AD"/>
    <w:rsid w:val="00EF7417"/>
    <w:rsid w:val="00F018AC"/>
    <w:rsid w:val="00F260CF"/>
    <w:rsid w:val="00F6650B"/>
    <w:rsid w:val="00F81DD0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A6559F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5960C5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22"/>
    <w:qFormat/>
    <w:rsid w:val="00717AEA"/>
    <w:rPr>
      <w:b/>
      <w:bCs/>
    </w:rPr>
  </w:style>
  <w:style w:type="character" w:styleId="Nzevknihy">
    <w:name w:val="Book Title"/>
    <w:basedOn w:val="Standardnpsmoodstavce"/>
    <w:uiPriority w:val="33"/>
    <w:qFormat/>
    <w:rsid w:val="00717AE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bilprislusenstv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4BA84-14E9-4363-B679-2201BCE4B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447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Jirin</cp:lastModifiedBy>
  <cp:revision>39</cp:revision>
  <cp:lastPrinted>2017-08-07T19:02:00Z</cp:lastPrinted>
  <dcterms:created xsi:type="dcterms:W3CDTF">2014-01-14T16:00:00Z</dcterms:created>
  <dcterms:modified xsi:type="dcterms:W3CDTF">2020-01-02T11:06:00Z</dcterms:modified>
</cp:coreProperties>
</file>