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3E2C4517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proofErr w:type="spellStart"/>
      <w:r w:rsidR="00E72774" w:rsidRPr="00E72774">
        <w:rPr>
          <w:b/>
        </w:rPr>
        <w:t>Accessories</w:t>
      </w:r>
      <w:proofErr w:type="spellEnd"/>
      <w:r w:rsidR="00E72774" w:rsidRPr="00E72774">
        <w:rPr>
          <w:b/>
        </w:rPr>
        <w:t xml:space="preserve"> mobilní příslušenství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5D99AC2D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E72774" w:rsidRPr="00E72774">
        <w:rPr>
          <w:b/>
          <w:i/>
          <w:iCs/>
        </w:rPr>
        <w:t>Accessories</w:t>
      </w:r>
      <w:proofErr w:type="spellEnd"/>
      <w:r w:rsidR="00E72774" w:rsidRPr="00E72774">
        <w:rPr>
          <w:b/>
          <w:i/>
          <w:iCs/>
        </w:rPr>
        <w:t xml:space="preserve"> mobilní příslušenství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4247A2B6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E72774" w:rsidRPr="00E72774">
        <w:rPr>
          <w:rStyle w:val="Nzevknihy"/>
        </w:rPr>
        <w:t>09297570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EA74" w14:textId="77777777" w:rsidR="00566F47" w:rsidRDefault="00566F47" w:rsidP="008A289C">
      <w:pPr>
        <w:spacing w:after="0" w:line="240" w:lineRule="auto"/>
      </w:pPr>
      <w:r>
        <w:separator/>
      </w:r>
    </w:p>
  </w:endnote>
  <w:endnote w:type="continuationSeparator" w:id="0">
    <w:p w14:paraId="4DA572AF" w14:textId="77777777" w:rsidR="00566F47" w:rsidRDefault="00566F4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172" w14:textId="77777777" w:rsidR="00566F47" w:rsidRDefault="00566F47" w:rsidP="008A289C">
      <w:pPr>
        <w:spacing w:after="0" w:line="240" w:lineRule="auto"/>
      </w:pPr>
      <w:r>
        <w:separator/>
      </w:r>
    </w:p>
  </w:footnote>
  <w:footnote w:type="continuationSeparator" w:id="0">
    <w:p w14:paraId="1B8A768F" w14:textId="77777777" w:rsidR="00566F47" w:rsidRDefault="00566F4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838924">
    <w:abstractNumId w:val="0"/>
  </w:num>
  <w:num w:numId="2" w16cid:durableId="420104694">
    <w:abstractNumId w:val="13"/>
  </w:num>
  <w:num w:numId="3" w16cid:durableId="1426539629">
    <w:abstractNumId w:val="12"/>
  </w:num>
  <w:num w:numId="4" w16cid:durableId="735858602">
    <w:abstractNumId w:val="19"/>
  </w:num>
  <w:num w:numId="5" w16cid:durableId="149298506">
    <w:abstractNumId w:val="6"/>
  </w:num>
  <w:num w:numId="6" w16cid:durableId="1139490856">
    <w:abstractNumId w:val="14"/>
  </w:num>
  <w:num w:numId="7" w16cid:durableId="521287715">
    <w:abstractNumId w:val="17"/>
  </w:num>
  <w:num w:numId="8" w16cid:durableId="1440371318">
    <w:abstractNumId w:val="8"/>
  </w:num>
  <w:num w:numId="9" w16cid:durableId="326052909">
    <w:abstractNumId w:val="15"/>
  </w:num>
  <w:num w:numId="10" w16cid:durableId="711270581">
    <w:abstractNumId w:val="18"/>
  </w:num>
  <w:num w:numId="11" w16cid:durableId="1245457162">
    <w:abstractNumId w:val="4"/>
  </w:num>
  <w:num w:numId="12" w16cid:durableId="135488049">
    <w:abstractNumId w:val="16"/>
  </w:num>
  <w:num w:numId="13" w16cid:durableId="1634680302">
    <w:abstractNumId w:val="11"/>
  </w:num>
  <w:num w:numId="14" w16cid:durableId="844243850">
    <w:abstractNumId w:val="3"/>
  </w:num>
  <w:num w:numId="15" w16cid:durableId="777262086">
    <w:abstractNumId w:val="9"/>
  </w:num>
  <w:num w:numId="16" w16cid:durableId="1479954978">
    <w:abstractNumId w:val="5"/>
  </w:num>
  <w:num w:numId="17" w16cid:durableId="1444812101">
    <w:abstractNumId w:val="1"/>
  </w:num>
  <w:num w:numId="18" w16cid:durableId="110324524">
    <w:abstractNumId w:val="2"/>
  </w:num>
  <w:num w:numId="19" w16cid:durableId="1420372272">
    <w:abstractNumId w:val="7"/>
  </w:num>
  <w:num w:numId="20" w16cid:durableId="68918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99D"/>
    <w:rsid w:val="00262A91"/>
    <w:rsid w:val="00291514"/>
    <w:rsid w:val="00294E6B"/>
    <w:rsid w:val="002B06E4"/>
    <w:rsid w:val="002B7608"/>
    <w:rsid w:val="002C2F80"/>
    <w:rsid w:val="002F3B2A"/>
    <w:rsid w:val="0034281C"/>
    <w:rsid w:val="00344742"/>
    <w:rsid w:val="00354CA3"/>
    <w:rsid w:val="003575DA"/>
    <w:rsid w:val="003602A8"/>
    <w:rsid w:val="0037756A"/>
    <w:rsid w:val="003A4305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66F47"/>
    <w:rsid w:val="0058287D"/>
    <w:rsid w:val="005960C5"/>
    <w:rsid w:val="005A1969"/>
    <w:rsid w:val="005C601D"/>
    <w:rsid w:val="005E35DB"/>
    <w:rsid w:val="005F48DA"/>
    <w:rsid w:val="005F6DDE"/>
    <w:rsid w:val="006068A2"/>
    <w:rsid w:val="00610CBF"/>
    <w:rsid w:val="00666B2A"/>
    <w:rsid w:val="006D084F"/>
    <w:rsid w:val="00711072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8F73D4"/>
    <w:rsid w:val="00900437"/>
    <w:rsid w:val="00921218"/>
    <w:rsid w:val="00971B57"/>
    <w:rsid w:val="0097727B"/>
    <w:rsid w:val="00982DCF"/>
    <w:rsid w:val="00985766"/>
    <w:rsid w:val="009865D3"/>
    <w:rsid w:val="009D2092"/>
    <w:rsid w:val="009E5F4D"/>
    <w:rsid w:val="00A0611C"/>
    <w:rsid w:val="00A662C1"/>
    <w:rsid w:val="00A83D49"/>
    <w:rsid w:val="00A93836"/>
    <w:rsid w:val="00AD3DAB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0D0B"/>
    <w:rsid w:val="00C351E8"/>
    <w:rsid w:val="00C95028"/>
    <w:rsid w:val="00C9679E"/>
    <w:rsid w:val="00C973DE"/>
    <w:rsid w:val="00CB6CA7"/>
    <w:rsid w:val="00CC3AE5"/>
    <w:rsid w:val="00D113D7"/>
    <w:rsid w:val="00D166FF"/>
    <w:rsid w:val="00D33202"/>
    <w:rsid w:val="00D51F57"/>
    <w:rsid w:val="00D60170"/>
    <w:rsid w:val="00D60D4F"/>
    <w:rsid w:val="00D62227"/>
    <w:rsid w:val="00D63787"/>
    <w:rsid w:val="00D64054"/>
    <w:rsid w:val="00D836B4"/>
    <w:rsid w:val="00D848E0"/>
    <w:rsid w:val="00DA0E3D"/>
    <w:rsid w:val="00DB4292"/>
    <w:rsid w:val="00DC0D01"/>
    <w:rsid w:val="00DE6452"/>
    <w:rsid w:val="00E0604A"/>
    <w:rsid w:val="00E33323"/>
    <w:rsid w:val="00E351BB"/>
    <w:rsid w:val="00E46500"/>
    <w:rsid w:val="00E60720"/>
    <w:rsid w:val="00E72774"/>
    <w:rsid w:val="00E837AD"/>
    <w:rsid w:val="00EE2268"/>
    <w:rsid w:val="00EF7417"/>
    <w:rsid w:val="00F018AC"/>
    <w:rsid w:val="00F260CF"/>
    <w:rsid w:val="00F615F9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72</cp:revision>
  <cp:lastPrinted>2017-08-07T19:02:00Z</cp:lastPrinted>
  <dcterms:created xsi:type="dcterms:W3CDTF">2014-01-14T16:00:00Z</dcterms:created>
  <dcterms:modified xsi:type="dcterms:W3CDTF">2022-10-01T12:14:00Z</dcterms:modified>
</cp:coreProperties>
</file>