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4F39962D" w14:textId="77777777" w:rsidR="001B6BB0" w:rsidRDefault="001B6BB0" w:rsidP="001B6BB0">
      <w:pPr>
        <w:pStyle w:val="Nadpis1"/>
        <w:jc w:val="center"/>
      </w:pPr>
      <w:r>
        <w:t>Formulář pro uplatnění reklamace</w:t>
      </w:r>
    </w:p>
    <w:p w14:paraId="6F430C12" w14:textId="77777777" w:rsidR="002B7608" w:rsidRPr="00F260CF" w:rsidRDefault="002B7608" w:rsidP="006068A2">
      <w:pPr>
        <w:pStyle w:val="Nadpis1"/>
        <w:jc w:val="center"/>
        <w:rPr>
          <w:sz w:val="4"/>
          <w:szCs w:val="4"/>
        </w:rPr>
      </w:pPr>
    </w:p>
    <w:p w14:paraId="7A32F291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(vyplňte tento formulář a odešlete jej zpět pouze v případě, že chcete reklamovat zboží v zákonné době. Formulář je třeba vytisknout, podepsat a zaslat naskenovaný na níže uvedenou e-mailovou adresu, případně jej vložit do zásilky s vráceným zbožím). </w:t>
      </w:r>
    </w:p>
    <w:p w14:paraId="0F909166" w14:textId="2C73FCC7" w:rsidR="00455740" w:rsidRDefault="00971B57" w:rsidP="00455740">
      <w:pPr>
        <w:spacing w:before="160" w:after="160"/>
        <w:ind w:right="113"/>
        <w:jc w:val="both"/>
        <w:rPr>
          <w:rFonts w:ascii="Calibri" w:hAnsi="Calibri" w:cs="Calibri"/>
        </w:rPr>
      </w:pPr>
      <w:r w:rsidRPr="00971B57">
        <w:rPr>
          <w:b/>
        </w:rPr>
        <w:t xml:space="preserve">Veškerou listinnou a balíkovou korespondenci zasílejte výhradně na adresu provozovny: </w:t>
      </w:r>
      <w:proofErr w:type="spellStart"/>
      <w:r w:rsidR="00A0611C" w:rsidRPr="00A0611C">
        <w:rPr>
          <w:b/>
        </w:rPr>
        <w:t>Accessories</w:t>
      </w:r>
      <w:proofErr w:type="spellEnd"/>
      <w:r w:rsidR="00A0611C" w:rsidRPr="00A0611C">
        <w:rPr>
          <w:b/>
        </w:rPr>
        <w:t xml:space="preserve"> příslušenství Ostrava s.r.o.</w:t>
      </w:r>
      <w:r w:rsidRPr="00971B57">
        <w:rPr>
          <w:b/>
        </w:rPr>
        <w:t xml:space="preserve">, </w:t>
      </w:r>
      <w:r w:rsidR="00E837AD" w:rsidRPr="00E837AD">
        <w:rPr>
          <w:b/>
        </w:rPr>
        <w:t>Dr. Martínka 1590/6 (Obchodní centrum ŠPALÍČEK, 2. patro, červená), 700 30 Ostrava - Hrabůvka</w:t>
      </w:r>
      <w:r w:rsidRPr="00971B57">
        <w:rPr>
          <w:b/>
        </w:rPr>
        <w:t>.</w:t>
      </w:r>
    </w:p>
    <w:p w14:paraId="3826BF1C" w14:textId="77777777" w:rsidR="003C621E" w:rsidRDefault="003C621E" w:rsidP="003C621E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417E72D5" w14:textId="77777777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 (prodávající):</w:t>
      </w:r>
    </w:p>
    <w:p w14:paraId="2B08312B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Internetový obchod: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www.mobilprislusenstvi.cz</w:t>
      </w:r>
    </w:p>
    <w:p w14:paraId="745305A6" w14:textId="6F76FA4C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Společnost:</w:t>
      </w:r>
      <w:r w:rsidRPr="00291514">
        <w:rPr>
          <w:rFonts w:ascii="Calibri" w:hAnsi="Calibri" w:cs="Calibri"/>
        </w:rPr>
        <w:tab/>
      </w:r>
      <w:proofErr w:type="spellStart"/>
      <w:r w:rsidR="00A0611C" w:rsidRPr="00A0611C">
        <w:rPr>
          <w:b/>
          <w:i/>
          <w:iCs/>
        </w:rPr>
        <w:t>Accessories</w:t>
      </w:r>
      <w:proofErr w:type="spellEnd"/>
      <w:r w:rsidR="00A0611C" w:rsidRPr="00A0611C">
        <w:rPr>
          <w:b/>
          <w:i/>
          <w:iCs/>
        </w:rPr>
        <w:t xml:space="preserve"> příslušenství Ostrava s.r.o.</w:t>
      </w:r>
    </w:p>
    <w:p w14:paraId="300CB900" w14:textId="3B59D56F" w:rsidR="00E60720" w:rsidRPr="00291514" w:rsidRDefault="00E60720" w:rsidP="00E837AD">
      <w:pPr>
        <w:tabs>
          <w:tab w:val="left" w:pos="2550"/>
        </w:tabs>
        <w:spacing w:after="0"/>
        <w:ind w:left="2550" w:right="113" w:hanging="2550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Se sídlem:</w:t>
      </w:r>
      <w:r w:rsidRPr="00291514">
        <w:rPr>
          <w:rFonts w:ascii="Calibri" w:hAnsi="Calibri" w:cs="Calibri"/>
        </w:rPr>
        <w:tab/>
      </w:r>
      <w:r w:rsidR="008E0B11" w:rsidRPr="008E0B11">
        <w:rPr>
          <w:rStyle w:val="Nzevknihy"/>
        </w:rPr>
        <w:t>28. října 197/218, Mariánské Hory, 709 00 Ostrava</w:t>
      </w:r>
    </w:p>
    <w:p w14:paraId="73220D0A" w14:textId="3443C9A5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Style w:val="Nzevknihy"/>
        </w:rPr>
      </w:pPr>
      <w:r w:rsidRPr="00291514">
        <w:rPr>
          <w:rFonts w:ascii="Calibri" w:hAnsi="Calibri" w:cs="Calibri"/>
        </w:rPr>
        <w:t>IČ:</w:t>
      </w:r>
      <w:r w:rsidRPr="00291514">
        <w:rPr>
          <w:rFonts w:ascii="Calibri" w:hAnsi="Calibri" w:cs="Calibri"/>
        </w:rPr>
        <w:tab/>
      </w:r>
      <w:r w:rsidR="003A4305" w:rsidRPr="003A4305">
        <w:rPr>
          <w:rStyle w:val="Nzevknihy"/>
        </w:rPr>
        <w:t>09079165</w:t>
      </w:r>
    </w:p>
    <w:p w14:paraId="7C5B22E1" w14:textId="77777777" w:rsidR="00E60720" w:rsidRPr="00291514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E-mailová adresa:</w:t>
      </w:r>
      <w:r w:rsidRPr="00291514">
        <w:rPr>
          <w:rFonts w:ascii="Calibri" w:hAnsi="Calibri" w:cs="Calibri"/>
        </w:rPr>
        <w:tab/>
      </w:r>
      <w:r w:rsidRPr="00521D2D">
        <w:rPr>
          <w:rStyle w:val="Nzevknihy"/>
        </w:rPr>
        <w:t>info@mobilprislusenstvi.cz</w:t>
      </w:r>
    </w:p>
    <w:p w14:paraId="4F560175" w14:textId="3210E69F" w:rsidR="00E60720" w:rsidRDefault="00E60720" w:rsidP="00E6072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291514">
        <w:rPr>
          <w:rFonts w:ascii="Calibri" w:hAnsi="Calibri" w:cs="Calibri"/>
        </w:rPr>
        <w:t>Telefonní číslo:</w:t>
      </w:r>
      <w:r w:rsidRPr="00291514">
        <w:rPr>
          <w:rFonts w:ascii="Calibri" w:hAnsi="Calibri" w:cs="Calibri"/>
        </w:rPr>
        <w:tab/>
      </w:r>
      <w:r w:rsidR="00AF5F2B" w:rsidRPr="00AF5F2B">
        <w:rPr>
          <w:rStyle w:val="Nzevknihy"/>
        </w:rPr>
        <w:t>+420 608 717 097</w:t>
      </w:r>
    </w:p>
    <w:p w14:paraId="3182B8C0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7EF67005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Spotřebitel:</w:t>
      </w:r>
    </w:p>
    <w:p w14:paraId="4F345A97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jméno a příjmení:</w:t>
      </w:r>
      <w:r>
        <w:rPr>
          <w:rFonts w:ascii="Calibri" w:hAnsi="Calibri" w:cs="Calibri"/>
        </w:rPr>
        <w:tab/>
      </w:r>
    </w:p>
    <w:p w14:paraId="2684268D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Moje adresa:</w:t>
      </w:r>
      <w:r>
        <w:rPr>
          <w:rFonts w:ascii="Calibri" w:hAnsi="Calibri" w:cs="Calibri"/>
        </w:rPr>
        <w:tab/>
      </w:r>
    </w:p>
    <w:p w14:paraId="36C7C4F1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</w:rPr>
        <w:t>Můj telefon a e-mail:</w:t>
      </w:r>
      <w:r>
        <w:rPr>
          <w:rFonts w:ascii="Calibri" w:hAnsi="Calibri" w:cs="Calibri"/>
        </w:rPr>
        <w:tab/>
      </w:r>
    </w:p>
    <w:p w14:paraId="28DB2399" w14:textId="77777777" w:rsidR="001B6BB0" w:rsidRDefault="001B6BB0" w:rsidP="001B6BB0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  <w:bCs/>
        </w:rPr>
      </w:pPr>
    </w:p>
    <w:p w14:paraId="79F17A72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Uplatnění práva z vadného plnění (reklamace)</w:t>
      </w:r>
    </w:p>
    <w:p w14:paraId="3FF36DC3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Vážení,</w:t>
      </w:r>
    </w:p>
    <w:p w14:paraId="78C69F8A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</w:rPr>
        <w:t xml:space="preserve">dne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</w:rPr>
        <w:t xml:space="preserve">jsem ve Vašem obchodě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 xml:space="preserve"> vytvořil objednávku (specifikace objednávky viz níže). Mnou zakoupený produkt však vykazuje tyto vady </w:t>
      </w:r>
      <w:r>
        <w:rPr>
          <w:rFonts w:ascii="Calibri" w:hAnsi="Calibri" w:cs="Calibri"/>
          <w:i/>
          <w:iCs/>
          <w:sz w:val="20"/>
          <w:szCs w:val="20"/>
        </w:rPr>
        <w:t>(* zde je třeba vadu podrobně popsat ).</w:t>
      </w:r>
      <w:r>
        <w:rPr>
          <w:rFonts w:ascii="Calibri" w:hAnsi="Calibri" w:cs="Calibri"/>
          <w:i/>
          <w:iCs/>
        </w:rPr>
        <w:t xml:space="preserve"> </w:t>
      </w:r>
      <w:r>
        <w:rPr>
          <w:rFonts w:ascii="Calibri" w:hAnsi="Calibri" w:cs="Calibri"/>
        </w:rPr>
        <w:t xml:space="preserve">Požaduji vyřídit reklamaci následujícím způsobem: </w:t>
      </w:r>
      <w:r>
        <w:rPr>
          <w:rFonts w:ascii="Calibri" w:hAnsi="Calibri" w:cs="Calibri"/>
          <w:i/>
          <w:iCs/>
          <w:sz w:val="20"/>
          <w:szCs w:val="20"/>
        </w:rPr>
        <w:t xml:space="preserve">(* zde je třeba požadovaný způsob vyřízení podrobně popsat ; například - „jelikož se jedná o odstranitelnou vadu, požaduji o opravu produktu a to nejpozději v zákonné lhůtě 30 kalendářních dnů). </w:t>
      </w:r>
      <w:r>
        <w:rPr>
          <w:rFonts w:ascii="Calibri" w:hAnsi="Calibri" w:cs="Calibri"/>
        </w:rPr>
        <w:t xml:space="preserve">Zároveň Vás žádám o vystavení písemného potvrzení o uplatnění reklamace s uvedením, kdy jsem právu uplatnil, co je obsahem reklamace spolu s mým nárokem na opravu/výměnu, a následně potvrzení data a způsobu vyřízení reklamace, včetně potvrzení o provedení opravy a době jejího trvání </w:t>
      </w:r>
      <w:r>
        <w:rPr>
          <w:rFonts w:ascii="Calibri" w:hAnsi="Calibri" w:cs="Calibri"/>
          <w:i/>
          <w:iCs/>
        </w:rPr>
        <w:t>(v případě, že se jedná o opravu, nikoliv výměnu).</w:t>
      </w:r>
    </w:p>
    <w:p w14:paraId="76E358D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0AD3CC35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7A4DC53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14940FD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Jméno a příjmení spotřebitele:</w:t>
      </w:r>
    </w:p>
    <w:p w14:paraId="0F30C0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5C4DA329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2979324A" w14:textId="77777777" w:rsidR="001B6BB0" w:rsidRDefault="001B6BB0" w:rsidP="0085673F">
      <w:pPr>
        <w:numPr>
          <w:ilvl w:val="0"/>
          <w:numId w:val="20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b/>
        </w:rPr>
        <w:t>Telefon:</w:t>
      </w:r>
    </w:p>
    <w:p w14:paraId="298B04EB" w14:textId="77777777" w:rsidR="001B6BB0" w:rsidRDefault="001B6BB0" w:rsidP="001B6BB0">
      <w:pPr>
        <w:tabs>
          <w:tab w:val="left" w:pos="3735"/>
        </w:tabs>
        <w:spacing w:before="160" w:after="160"/>
        <w:ind w:left="113"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</w:rPr>
        <w:lastRenderedPageBreak/>
        <w:t>(*) Nehodící se škrtněte nebo údaje doplňte.</w:t>
      </w:r>
    </w:p>
    <w:p w14:paraId="55488283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ab/>
        <w:t xml:space="preserve">V </w:t>
      </w:r>
      <w:r>
        <w:rPr>
          <w:rFonts w:ascii="Calibri" w:hAnsi="Calibri" w:cs="Calibri"/>
          <w:i/>
          <w:iCs/>
          <w:sz w:val="20"/>
          <w:szCs w:val="20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</w:rPr>
        <w:t>(zde doplňte datum)</w:t>
      </w:r>
    </w:p>
    <w:p w14:paraId="59C3BEF2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</w:pPr>
    </w:p>
    <w:p w14:paraId="45811E35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0570BE5C" w14:textId="77777777" w:rsidR="001B6BB0" w:rsidRDefault="001B6BB0" w:rsidP="001B6BB0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51438080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</w:p>
    <w:p w14:paraId="25A5875E" w14:textId="77777777" w:rsidR="001B6BB0" w:rsidRDefault="001B6BB0" w:rsidP="001B6BB0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bCs/>
        </w:rPr>
        <w:t>Seznam příloh:</w:t>
      </w:r>
    </w:p>
    <w:p w14:paraId="5A46E4F5" w14:textId="77777777" w:rsidR="001B6BB0" w:rsidRDefault="001B6BB0" w:rsidP="001B6BB0">
      <w:pPr>
        <w:numPr>
          <w:ilvl w:val="0"/>
          <w:numId w:val="18"/>
        </w:numPr>
        <w:suppressAutoHyphens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Faktura za objednané zboží č. </w:t>
      </w:r>
      <w:r>
        <w:rPr>
          <w:rFonts w:ascii="Calibri" w:hAnsi="Calibri" w:cs="Calibri"/>
          <w:i/>
          <w:iCs/>
          <w:sz w:val="20"/>
          <w:szCs w:val="20"/>
        </w:rPr>
        <w:t>(*)</w:t>
      </w:r>
    </w:p>
    <w:p w14:paraId="6CCA739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2DC1CAAA" w14:textId="77777777" w:rsidR="001B6B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</w:p>
    <w:p w14:paraId="7E88AF00" w14:textId="77777777" w:rsidR="001B6BB0" w:rsidRPr="002155B0" w:rsidRDefault="001B6BB0" w:rsidP="001B6BB0">
      <w:pPr>
        <w:pBdr>
          <w:bottom w:val="single" w:sz="6" w:space="1" w:color="auto"/>
        </w:pBdr>
        <w:spacing w:before="160" w:after="160"/>
        <w:ind w:right="113"/>
        <w:jc w:val="both"/>
        <w:rPr>
          <w:rFonts w:ascii="Calibri" w:hAnsi="Calibri" w:cs="Calibri"/>
          <w:b/>
          <w:color w:val="000000"/>
          <w:sz w:val="20"/>
          <w:szCs w:val="20"/>
        </w:rPr>
      </w:pPr>
    </w:p>
    <w:p w14:paraId="5CAE8BA2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b/>
          <w:i/>
          <w:color w:val="000000"/>
          <w:sz w:val="20"/>
          <w:szCs w:val="20"/>
        </w:rPr>
        <w:t>Obecná poučení k uplatnění reklamace</w:t>
      </w:r>
    </w:p>
    <w:p w14:paraId="2F2FB0C7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Zakoupení věci jste jakožto spotřebitel povinen prokázat předložením kupního dokladu, případně jiným, dostatečně věrohodným způsobem.</w:t>
      </w:r>
    </w:p>
    <w:p w14:paraId="539D7D7C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i/>
          <w:sz w:val="20"/>
          <w:szCs w:val="20"/>
        </w:rPr>
      </w:pPr>
      <w:r w:rsidRPr="002155B0">
        <w:rPr>
          <w:rFonts w:ascii="Calibri" w:hAnsi="Calibri" w:cs="Calibri"/>
          <w:i/>
          <w:sz w:val="20"/>
          <w:szCs w:val="20"/>
        </w:rPr>
        <w:t>Jakožto spotřebitel nemůžete uplatnit práva z vad, které jste sám způsobil nebo o kterých jste při koupi věděl. Stejně tak i u vad, pro které jsme s Vámi, jakožto prodávající a spotřebitel, dohodli snížení ceny. Neodpovídáme ani za běžné opotřebení věci.</w:t>
      </w:r>
    </w:p>
    <w:p w14:paraId="5BE3EAEB" w14:textId="77777777" w:rsidR="001B6BB0" w:rsidRPr="002155B0" w:rsidRDefault="001B6BB0" w:rsidP="001B6BB0">
      <w:pPr>
        <w:spacing w:before="160" w:after="160"/>
        <w:ind w:right="113"/>
        <w:jc w:val="both"/>
        <w:rPr>
          <w:rFonts w:ascii="Calibri" w:hAnsi="Calibri" w:cs="Calibri"/>
          <w:color w:val="000000"/>
          <w:sz w:val="20"/>
          <w:szCs w:val="20"/>
        </w:rPr>
      </w:pPr>
      <w:r w:rsidRPr="002155B0">
        <w:rPr>
          <w:rFonts w:ascii="Calibri" w:hAnsi="Calibri" w:cs="Calibri"/>
          <w:sz w:val="20"/>
          <w:szCs w:val="20"/>
        </w:rPr>
        <w:t>Reklamace musí být uplatněna nejpozději v 24měsíční lhůtě. Reklamaci je třeba uplatnit bezodkladně, aby nedošlo k rozšíření vady a v jejím důsledku k zamítnutí reklamace. Včasným oznámením vady poté, co se objeví, si můžete zajistit bezproblémové vyřízení reklamace.</w:t>
      </w:r>
    </w:p>
    <w:p w14:paraId="51B8104A" w14:textId="77777777" w:rsidR="001B6BB0" w:rsidRPr="002155B0" w:rsidRDefault="001B6BB0" w:rsidP="001B6BB0">
      <w:pPr>
        <w:spacing w:before="160" w:after="160"/>
        <w:ind w:right="113"/>
        <w:jc w:val="both"/>
        <w:rPr>
          <w:sz w:val="20"/>
          <w:szCs w:val="20"/>
        </w:rPr>
      </w:pPr>
      <w:r w:rsidRPr="002155B0">
        <w:rPr>
          <w:rFonts w:ascii="Calibri" w:hAnsi="Calibri" w:cs="Calibri"/>
          <w:color w:val="000000"/>
          <w:sz w:val="20"/>
          <w:szCs w:val="20"/>
        </w:rPr>
        <w:t>Reklamace je vyřízena teprve tehdy, když Vás o tom vyrozumíme. Vyprší-li zákonná lhůta, považujte to za podstatné porušení smlouvy a můžete od kupní smlouvy odstoupit.</w:t>
      </w:r>
    </w:p>
    <w:p w14:paraId="1D55B556" w14:textId="77777777" w:rsidR="00DB4292" w:rsidRPr="005960C5" w:rsidRDefault="00DB4292" w:rsidP="005960C5"/>
    <w:sectPr w:rsidR="00DB4292" w:rsidRPr="005960C5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9C07C6" w14:textId="77777777" w:rsidR="00AD3DAB" w:rsidRDefault="00AD3DAB" w:rsidP="008A289C">
      <w:pPr>
        <w:spacing w:after="0" w:line="240" w:lineRule="auto"/>
      </w:pPr>
      <w:r>
        <w:separator/>
      </w:r>
    </w:p>
  </w:endnote>
  <w:endnote w:type="continuationSeparator" w:id="0">
    <w:p w14:paraId="718BB84E" w14:textId="77777777" w:rsidR="00AD3DAB" w:rsidRDefault="00AD3DAB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491927268"/>
  <w:bookmarkStart w:id="1" w:name="_Hlk491927269"/>
  <w:bookmarkStart w:id="2" w:name="_Hlk491927270"/>
  <w:bookmarkStart w:id="3" w:name="_Hlk491927313"/>
  <w:bookmarkStart w:id="4" w:name="_Hlk491927314"/>
  <w:bookmarkStart w:id="5" w:name="_Hlk491927315"/>
  <w:p w14:paraId="31F8B992" w14:textId="77777777" w:rsidR="00FE37D9" w:rsidRPr="00036113" w:rsidRDefault="00F018AC" w:rsidP="00036113">
    <w:pPr>
      <w:pStyle w:val="Zpat"/>
      <w:rPr>
        <w:i/>
        <w:color w:val="808080" w:themeColor="background1" w:themeShade="80"/>
        <w:sz w:val="16"/>
        <w:szCs w:val="16"/>
      </w:rPr>
    </w:pPr>
    <w:r>
      <w:rPr>
        <w:rStyle w:val="Hypertextovodkaz"/>
        <w:i/>
        <w:sz w:val="16"/>
        <w:szCs w:val="16"/>
      </w:rPr>
      <w:fldChar w:fldCharType="begin"/>
    </w:r>
    <w:r>
      <w:rPr>
        <w:rStyle w:val="Hypertextovodkaz"/>
        <w:i/>
        <w:sz w:val="16"/>
        <w:szCs w:val="16"/>
      </w:rPr>
      <w:instrText xml:space="preserve"> HYPERLINK "http://</w:instrText>
    </w:r>
    <w:r w:rsidRPr="00F018AC">
      <w:rPr>
        <w:rStyle w:val="Hypertextovodkaz"/>
        <w:i/>
        <w:sz w:val="16"/>
        <w:szCs w:val="16"/>
      </w:rPr>
      <w:instrText>www.mobilprislusenstvi.cz</w:instrText>
    </w:r>
    <w:r>
      <w:rPr>
        <w:rStyle w:val="Hypertextovodkaz"/>
        <w:i/>
        <w:sz w:val="16"/>
        <w:szCs w:val="16"/>
      </w:rPr>
      <w:instrText xml:space="preserve">" </w:instrText>
    </w:r>
    <w:r>
      <w:rPr>
        <w:rStyle w:val="Hypertextovodkaz"/>
        <w:i/>
        <w:sz w:val="16"/>
        <w:szCs w:val="16"/>
      </w:rPr>
    </w:r>
    <w:r>
      <w:rPr>
        <w:rStyle w:val="Hypertextovodkaz"/>
        <w:i/>
        <w:sz w:val="16"/>
        <w:szCs w:val="16"/>
      </w:rPr>
      <w:fldChar w:fldCharType="separate"/>
    </w:r>
    <w:r w:rsidRPr="00111834">
      <w:rPr>
        <w:rStyle w:val="Hypertextovodkaz"/>
        <w:i/>
        <w:sz w:val="16"/>
        <w:szCs w:val="16"/>
      </w:rPr>
      <w:t>www.mobilprislusenstvi.cz</w:t>
    </w:r>
    <w:bookmarkEnd w:id="0"/>
    <w:bookmarkEnd w:id="1"/>
    <w:bookmarkEnd w:id="2"/>
    <w:bookmarkEnd w:id="3"/>
    <w:bookmarkEnd w:id="4"/>
    <w:bookmarkEnd w:id="5"/>
    <w:r>
      <w:rPr>
        <w:rStyle w:val="Hypertextovodkaz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C443A" w14:textId="77777777" w:rsidR="00AD3DAB" w:rsidRDefault="00AD3DAB" w:rsidP="008A289C">
      <w:pPr>
        <w:spacing w:after="0" w:line="240" w:lineRule="auto"/>
      </w:pPr>
      <w:r>
        <w:separator/>
      </w:r>
    </w:p>
  </w:footnote>
  <w:footnote w:type="continuationSeparator" w:id="0">
    <w:p w14:paraId="181BB969" w14:textId="77777777" w:rsidR="00AD3DAB" w:rsidRDefault="00AD3DAB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DEF1B" w14:textId="77777777" w:rsidR="00BA1606" w:rsidRPr="005960C5" w:rsidRDefault="001B6BB0" w:rsidP="00BA1606">
    <w:pPr>
      <w:pStyle w:val="Zhlav"/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</w:pPr>
    <w:r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 xml:space="preserve">Vzorový formulář </w:t>
    </w: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>pro uplatnění reklamace</w:t>
    </w:r>
    <w:r w:rsidR="00B24336" w:rsidRPr="00C23E58">
      <w:rPr>
        <w:rFonts w:asciiTheme="majorHAnsi" w:eastAsiaTheme="majorEastAsia" w:hAnsiTheme="majorHAnsi" w:cstheme="majorBidi"/>
        <w:b/>
        <w:bCs/>
        <w:i/>
        <w:color w:val="365F91" w:themeColor="accent1" w:themeShade="BF"/>
      </w:rPr>
      <w:tab/>
    </w:r>
    <w:r w:rsidR="00BA1606" w:rsidRPr="00C23E58">
      <w:rPr>
        <w:rFonts w:asciiTheme="majorHAnsi" w:eastAsiaTheme="majorEastAsia" w:hAnsiTheme="majorHAnsi" w:cstheme="majorBidi"/>
        <w:b/>
        <w:i/>
        <w:iCs/>
        <w:color w:val="365F91" w:themeColor="accent1" w:themeShade="BF"/>
      </w:rPr>
      <w:tab/>
    </w:r>
    <w:hyperlink r:id="rId1" w:history="1">
      <w:r w:rsidR="00F018AC" w:rsidRPr="00111834">
        <w:rPr>
          <w:rStyle w:val="Hypertextovodkaz"/>
          <w:rFonts w:asciiTheme="majorHAnsi" w:eastAsiaTheme="majorEastAsia" w:hAnsiTheme="majorHAnsi" w:cstheme="majorBidi"/>
          <w:i/>
        </w:rPr>
        <w:t>www.mobilprislusenstvi.cz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 w15:restartNumberingAfterBreak="0">
    <w:nsid w:val="1EC6556A"/>
    <w:multiLevelType w:val="multilevel"/>
    <w:tmpl w:val="1C2071A8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8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7E4545E"/>
    <w:multiLevelType w:val="multilevel"/>
    <w:tmpl w:val="D4B6E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7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152838924">
    <w:abstractNumId w:val="0"/>
  </w:num>
  <w:num w:numId="2" w16cid:durableId="420104694">
    <w:abstractNumId w:val="13"/>
  </w:num>
  <w:num w:numId="3" w16cid:durableId="1426539629">
    <w:abstractNumId w:val="12"/>
  </w:num>
  <w:num w:numId="4" w16cid:durableId="735858602">
    <w:abstractNumId w:val="19"/>
  </w:num>
  <w:num w:numId="5" w16cid:durableId="149298506">
    <w:abstractNumId w:val="6"/>
  </w:num>
  <w:num w:numId="6" w16cid:durableId="1139490856">
    <w:abstractNumId w:val="14"/>
  </w:num>
  <w:num w:numId="7" w16cid:durableId="521287715">
    <w:abstractNumId w:val="17"/>
  </w:num>
  <w:num w:numId="8" w16cid:durableId="1440371318">
    <w:abstractNumId w:val="8"/>
  </w:num>
  <w:num w:numId="9" w16cid:durableId="326052909">
    <w:abstractNumId w:val="15"/>
  </w:num>
  <w:num w:numId="10" w16cid:durableId="711270581">
    <w:abstractNumId w:val="18"/>
  </w:num>
  <w:num w:numId="11" w16cid:durableId="1245457162">
    <w:abstractNumId w:val="4"/>
  </w:num>
  <w:num w:numId="12" w16cid:durableId="135488049">
    <w:abstractNumId w:val="16"/>
  </w:num>
  <w:num w:numId="13" w16cid:durableId="1634680302">
    <w:abstractNumId w:val="11"/>
  </w:num>
  <w:num w:numId="14" w16cid:durableId="844243850">
    <w:abstractNumId w:val="3"/>
  </w:num>
  <w:num w:numId="15" w16cid:durableId="777262086">
    <w:abstractNumId w:val="9"/>
  </w:num>
  <w:num w:numId="16" w16cid:durableId="1479954978">
    <w:abstractNumId w:val="5"/>
  </w:num>
  <w:num w:numId="17" w16cid:durableId="1444812101">
    <w:abstractNumId w:val="1"/>
  </w:num>
  <w:num w:numId="18" w16cid:durableId="110324524">
    <w:abstractNumId w:val="2"/>
  </w:num>
  <w:num w:numId="19" w16cid:durableId="1420372272">
    <w:abstractNumId w:val="7"/>
  </w:num>
  <w:num w:numId="20" w16cid:durableId="6891833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36113"/>
    <w:rsid w:val="0005727C"/>
    <w:rsid w:val="00080C69"/>
    <w:rsid w:val="00097EE7"/>
    <w:rsid w:val="000A4DE5"/>
    <w:rsid w:val="000B1DEA"/>
    <w:rsid w:val="00103422"/>
    <w:rsid w:val="00125993"/>
    <w:rsid w:val="00164160"/>
    <w:rsid w:val="001978AB"/>
    <w:rsid w:val="001B6BB0"/>
    <w:rsid w:val="001D3EA0"/>
    <w:rsid w:val="00200B3D"/>
    <w:rsid w:val="002155B0"/>
    <w:rsid w:val="0026299D"/>
    <w:rsid w:val="00262A91"/>
    <w:rsid w:val="00291514"/>
    <w:rsid w:val="00294E6B"/>
    <w:rsid w:val="002B06E4"/>
    <w:rsid w:val="002B7608"/>
    <w:rsid w:val="002C2F80"/>
    <w:rsid w:val="002F3B2A"/>
    <w:rsid w:val="0034281C"/>
    <w:rsid w:val="00344742"/>
    <w:rsid w:val="00354CA3"/>
    <w:rsid w:val="003575DA"/>
    <w:rsid w:val="003602A8"/>
    <w:rsid w:val="0037756A"/>
    <w:rsid w:val="003A4305"/>
    <w:rsid w:val="003C45E5"/>
    <w:rsid w:val="003C621E"/>
    <w:rsid w:val="00401A26"/>
    <w:rsid w:val="004157D5"/>
    <w:rsid w:val="00455740"/>
    <w:rsid w:val="004641E3"/>
    <w:rsid w:val="00495C86"/>
    <w:rsid w:val="004A2856"/>
    <w:rsid w:val="004B3AF0"/>
    <w:rsid w:val="004B3D08"/>
    <w:rsid w:val="00550F2E"/>
    <w:rsid w:val="0058287D"/>
    <w:rsid w:val="005960C5"/>
    <w:rsid w:val="005A1969"/>
    <w:rsid w:val="005C601D"/>
    <w:rsid w:val="005E35DB"/>
    <w:rsid w:val="005F48DA"/>
    <w:rsid w:val="005F6DDE"/>
    <w:rsid w:val="006068A2"/>
    <w:rsid w:val="00610CBF"/>
    <w:rsid w:val="00666B2A"/>
    <w:rsid w:val="006D084F"/>
    <w:rsid w:val="00711072"/>
    <w:rsid w:val="00717AEA"/>
    <w:rsid w:val="007222D3"/>
    <w:rsid w:val="00760165"/>
    <w:rsid w:val="007738EE"/>
    <w:rsid w:val="007B08D5"/>
    <w:rsid w:val="007D2ED3"/>
    <w:rsid w:val="007F733D"/>
    <w:rsid w:val="0080626C"/>
    <w:rsid w:val="00807ED9"/>
    <w:rsid w:val="0085673F"/>
    <w:rsid w:val="00874C5C"/>
    <w:rsid w:val="008818E8"/>
    <w:rsid w:val="00882798"/>
    <w:rsid w:val="008A289C"/>
    <w:rsid w:val="008D3004"/>
    <w:rsid w:val="008E0B11"/>
    <w:rsid w:val="008E7855"/>
    <w:rsid w:val="008F73D4"/>
    <w:rsid w:val="00900437"/>
    <w:rsid w:val="00921218"/>
    <w:rsid w:val="00971B57"/>
    <w:rsid w:val="0097727B"/>
    <w:rsid w:val="00982DCF"/>
    <w:rsid w:val="00985766"/>
    <w:rsid w:val="009865D3"/>
    <w:rsid w:val="009D2092"/>
    <w:rsid w:val="009E5F4D"/>
    <w:rsid w:val="00A0611C"/>
    <w:rsid w:val="00A662C1"/>
    <w:rsid w:val="00A83D49"/>
    <w:rsid w:val="00A93836"/>
    <w:rsid w:val="00AD3DAB"/>
    <w:rsid w:val="00AF5F2B"/>
    <w:rsid w:val="00B24336"/>
    <w:rsid w:val="00B41900"/>
    <w:rsid w:val="00B54207"/>
    <w:rsid w:val="00B64CAC"/>
    <w:rsid w:val="00BA1606"/>
    <w:rsid w:val="00BB165E"/>
    <w:rsid w:val="00BD7D11"/>
    <w:rsid w:val="00BE5728"/>
    <w:rsid w:val="00BF7602"/>
    <w:rsid w:val="00C02C2E"/>
    <w:rsid w:val="00C10222"/>
    <w:rsid w:val="00C23E58"/>
    <w:rsid w:val="00C30D0B"/>
    <w:rsid w:val="00C351E8"/>
    <w:rsid w:val="00C95028"/>
    <w:rsid w:val="00C9679E"/>
    <w:rsid w:val="00C973DE"/>
    <w:rsid w:val="00CB6CA7"/>
    <w:rsid w:val="00CC3AE5"/>
    <w:rsid w:val="00D113D7"/>
    <w:rsid w:val="00D166FF"/>
    <w:rsid w:val="00D33202"/>
    <w:rsid w:val="00D51F57"/>
    <w:rsid w:val="00D60170"/>
    <w:rsid w:val="00D60D4F"/>
    <w:rsid w:val="00D62227"/>
    <w:rsid w:val="00D63787"/>
    <w:rsid w:val="00D64054"/>
    <w:rsid w:val="00D836B4"/>
    <w:rsid w:val="00D848E0"/>
    <w:rsid w:val="00DA0E3D"/>
    <w:rsid w:val="00DB4292"/>
    <w:rsid w:val="00DC0D01"/>
    <w:rsid w:val="00DE6452"/>
    <w:rsid w:val="00E0604A"/>
    <w:rsid w:val="00E33323"/>
    <w:rsid w:val="00E351BB"/>
    <w:rsid w:val="00E46500"/>
    <w:rsid w:val="00E60720"/>
    <w:rsid w:val="00E837AD"/>
    <w:rsid w:val="00EE2268"/>
    <w:rsid w:val="00EF7417"/>
    <w:rsid w:val="00F018AC"/>
    <w:rsid w:val="00F260CF"/>
    <w:rsid w:val="00F615F9"/>
    <w:rsid w:val="00F6650B"/>
    <w:rsid w:val="00F81DD0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4E79DB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5960C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717AEA"/>
    <w:rPr>
      <w:b/>
      <w:bCs/>
    </w:rPr>
  </w:style>
  <w:style w:type="character" w:styleId="Nzevknihy">
    <w:name w:val="Book Title"/>
    <w:basedOn w:val="Standardnpsmoodstavce"/>
    <w:uiPriority w:val="33"/>
    <w:qFormat/>
    <w:rsid w:val="00717AEA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obilprislusenstvi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DE716-8E82-4E4E-9B09-37F942B2C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2</Pages>
  <Words>443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DHDesign</dc:creator>
  <cp:lastModifiedBy>Jiří Nevický</cp:lastModifiedBy>
  <cp:revision>71</cp:revision>
  <cp:lastPrinted>2017-08-07T19:02:00Z</cp:lastPrinted>
  <dcterms:created xsi:type="dcterms:W3CDTF">2014-01-14T16:00:00Z</dcterms:created>
  <dcterms:modified xsi:type="dcterms:W3CDTF">2022-06-26T08:28:00Z</dcterms:modified>
</cp:coreProperties>
</file>