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56D85323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r w:rsidR="00DA0E3D" w:rsidRPr="00DA0E3D">
        <w:rPr>
          <w:b/>
        </w:rPr>
        <w:t>Accessories Mobile Phones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>Dr. Martínka 1590/6 (Obchodní centrum ŠPALÍČEK, 2. patro, červená), 700 30 Ostrava - Hrabůvka</w:t>
      </w:r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33E0C1A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DA0E3D" w:rsidRPr="00DA0E3D">
        <w:rPr>
          <w:b/>
        </w:rPr>
        <w:t>Accessories Mobile Phones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19129541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26299D" w:rsidRPr="0026299D">
        <w:rPr>
          <w:rStyle w:val="Nzevknihy"/>
        </w:rPr>
        <w:t>08567298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DFE6" w14:textId="77777777" w:rsidR="008F73D4" w:rsidRDefault="008F73D4" w:rsidP="008A289C">
      <w:pPr>
        <w:spacing w:after="0" w:line="240" w:lineRule="auto"/>
      </w:pPr>
      <w:r>
        <w:separator/>
      </w:r>
    </w:p>
  </w:endnote>
  <w:endnote w:type="continuationSeparator" w:id="0">
    <w:p w14:paraId="3BDE0B81" w14:textId="77777777" w:rsidR="008F73D4" w:rsidRDefault="008F73D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0896" w14:textId="77777777" w:rsidR="008F73D4" w:rsidRDefault="008F73D4" w:rsidP="008A289C">
      <w:pPr>
        <w:spacing w:after="0" w:line="240" w:lineRule="auto"/>
      </w:pPr>
      <w:r>
        <w:separator/>
      </w:r>
    </w:p>
  </w:footnote>
  <w:footnote w:type="continuationSeparator" w:id="0">
    <w:p w14:paraId="76B725AB" w14:textId="77777777" w:rsidR="008F73D4" w:rsidRDefault="008F73D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97EE7"/>
    <w:rsid w:val="000A4DE5"/>
    <w:rsid w:val="000B1DEA"/>
    <w:rsid w:val="00103422"/>
    <w:rsid w:val="00125993"/>
    <w:rsid w:val="00164160"/>
    <w:rsid w:val="001978AB"/>
    <w:rsid w:val="001B6BB0"/>
    <w:rsid w:val="001D3EA0"/>
    <w:rsid w:val="00200B3D"/>
    <w:rsid w:val="002155B0"/>
    <w:rsid w:val="0026299D"/>
    <w:rsid w:val="00262A91"/>
    <w:rsid w:val="00291514"/>
    <w:rsid w:val="00294E6B"/>
    <w:rsid w:val="002B06E4"/>
    <w:rsid w:val="002B7608"/>
    <w:rsid w:val="002C2F80"/>
    <w:rsid w:val="002F3B2A"/>
    <w:rsid w:val="0034281C"/>
    <w:rsid w:val="00344742"/>
    <w:rsid w:val="00354CA3"/>
    <w:rsid w:val="003575DA"/>
    <w:rsid w:val="003602A8"/>
    <w:rsid w:val="003C45E5"/>
    <w:rsid w:val="003C621E"/>
    <w:rsid w:val="00401A26"/>
    <w:rsid w:val="004157D5"/>
    <w:rsid w:val="00455740"/>
    <w:rsid w:val="004641E3"/>
    <w:rsid w:val="00495C86"/>
    <w:rsid w:val="004A2856"/>
    <w:rsid w:val="004B3AF0"/>
    <w:rsid w:val="004B3D08"/>
    <w:rsid w:val="00550F2E"/>
    <w:rsid w:val="0058287D"/>
    <w:rsid w:val="005960C5"/>
    <w:rsid w:val="005C601D"/>
    <w:rsid w:val="005E35DB"/>
    <w:rsid w:val="005F48DA"/>
    <w:rsid w:val="005F6DDE"/>
    <w:rsid w:val="006068A2"/>
    <w:rsid w:val="00610CBF"/>
    <w:rsid w:val="00666B2A"/>
    <w:rsid w:val="006D084F"/>
    <w:rsid w:val="00711072"/>
    <w:rsid w:val="00717AEA"/>
    <w:rsid w:val="007222D3"/>
    <w:rsid w:val="00760165"/>
    <w:rsid w:val="007738EE"/>
    <w:rsid w:val="007B08D5"/>
    <w:rsid w:val="007D2ED3"/>
    <w:rsid w:val="007F733D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8F73D4"/>
    <w:rsid w:val="00921218"/>
    <w:rsid w:val="00971B57"/>
    <w:rsid w:val="0097727B"/>
    <w:rsid w:val="00982DCF"/>
    <w:rsid w:val="00985766"/>
    <w:rsid w:val="009865D3"/>
    <w:rsid w:val="009D2092"/>
    <w:rsid w:val="009E5F4D"/>
    <w:rsid w:val="00A662C1"/>
    <w:rsid w:val="00A83D49"/>
    <w:rsid w:val="00A93836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10222"/>
    <w:rsid w:val="00C23E58"/>
    <w:rsid w:val="00C351E8"/>
    <w:rsid w:val="00C95028"/>
    <w:rsid w:val="00C973DE"/>
    <w:rsid w:val="00CB6CA7"/>
    <w:rsid w:val="00CC3AE5"/>
    <w:rsid w:val="00D113D7"/>
    <w:rsid w:val="00D166FF"/>
    <w:rsid w:val="00D33202"/>
    <w:rsid w:val="00D51F57"/>
    <w:rsid w:val="00D62227"/>
    <w:rsid w:val="00D63787"/>
    <w:rsid w:val="00D64054"/>
    <w:rsid w:val="00D836B4"/>
    <w:rsid w:val="00DA0E3D"/>
    <w:rsid w:val="00DB4292"/>
    <w:rsid w:val="00DC0D01"/>
    <w:rsid w:val="00DE6452"/>
    <w:rsid w:val="00E0604A"/>
    <w:rsid w:val="00E33323"/>
    <w:rsid w:val="00E351BB"/>
    <w:rsid w:val="00E46500"/>
    <w:rsid w:val="00E60720"/>
    <w:rsid w:val="00E837AD"/>
    <w:rsid w:val="00EE2268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58</cp:revision>
  <cp:lastPrinted>2017-08-07T19:02:00Z</cp:lastPrinted>
  <dcterms:created xsi:type="dcterms:W3CDTF">2014-01-14T16:00:00Z</dcterms:created>
  <dcterms:modified xsi:type="dcterms:W3CDTF">2021-12-26T22:08:00Z</dcterms:modified>
</cp:coreProperties>
</file>