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0DC1B8EF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FF5BFB" w:rsidRPr="00FF5BFB">
        <w:rPr>
          <w:b/>
        </w:rPr>
        <w:t>Accessories</w:t>
      </w:r>
      <w:proofErr w:type="spellEnd"/>
      <w:r w:rsidR="00FF5BFB" w:rsidRPr="00FF5BFB">
        <w:rPr>
          <w:b/>
        </w:rPr>
        <w:t xml:space="preserve"> Ostrava </w:t>
      </w:r>
      <w:proofErr w:type="spellStart"/>
      <w:r w:rsidR="00FF5BFB" w:rsidRPr="00FF5BFB">
        <w:rPr>
          <w:b/>
        </w:rPr>
        <w:t>Phone</w:t>
      </w:r>
      <w:proofErr w:type="spellEnd"/>
      <w:r w:rsidR="00FF5BFB" w:rsidRPr="00FF5BFB">
        <w:rPr>
          <w:b/>
        </w:rPr>
        <w:t xml:space="preserve">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34C5228B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FF5BFB" w:rsidRPr="00FF5BFB">
        <w:rPr>
          <w:rStyle w:val="Nzevknihy"/>
        </w:rPr>
        <w:t>Accessories</w:t>
      </w:r>
      <w:proofErr w:type="spellEnd"/>
      <w:r w:rsidR="00FF5BFB" w:rsidRPr="00FF5BFB">
        <w:rPr>
          <w:rStyle w:val="Nzevknihy"/>
        </w:rPr>
        <w:t xml:space="preserve"> Ostrava </w:t>
      </w:r>
      <w:proofErr w:type="spellStart"/>
      <w:r w:rsidR="00FF5BFB" w:rsidRPr="00FF5BFB">
        <w:rPr>
          <w:rStyle w:val="Nzevknihy"/>
        </w:rPr>
        <w:t>Phone</w:t>
      </w:r>
      <w:proofErr w:type="spellEnd"/>
      <w:r w:rsidR="00FF5BFB" w:rsidRPr="00FF5BFB">
        <w:rPr>
          <w:rStyle w:val="Nzevknihy"/>
        </w:rPr>
        <w:t xml:space="preserve">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52979A1C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FF5BFB" w:rsidRPr="00FF5BFB">
        <w:rPr>
          <w:rStyle w:val="Nzevknihy"/>
        </w:rPr>
        <w:t>08565571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D0AE" w14:textId="77777777" w:rsidR="00052D06" w:rsidRDefault="00052D06" w:rsidP="008A289C">
      <w:pPr>
        <w:spacing w:after="0" w:line="240" w:lineRule="auto"/>
      </w:pPr>
      <w:r>
        <w:separator/>
      </w:r>
    </w:p>
  </w:endnote>
  <w:endnote w:type="continuationSeparator" w:id="0">
    <w:p w14:paraId="488FBC74" w14:textId="77777777" w:rsidR="00052D06" w:rsidRDefault="00052D0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4FA8" w14:textId="77777777" w:rsidR="00052D06" w:rsidRDefault="00052D06" w:rsidP="008A289C">
      <w:pPr>
        <w:spacing w:after="0" w:line="240" w:lineRule="auto"/>
      </w:pPr>
      <w:r>
        <w:separator/>
      </w:r>
    </w:p>
  </w:footnote>
  <w:footnote w:type="continuationSeparator" w:id="0">
    <w:p w14:paraId="74511C97" w14:textId="77777777" w:rsidR="00052D06" w:rsidRDefault="00052D0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2D06"/>
    <w:rsid w:val="0005727C"/>
    <w:rsid w:val="00080C69"/>
    <w:rsid w:val="000A11BE"/>
    <w:rsid w:val="000B1DEA"/>
    <w:rsid w:val="000B57D8"/>
    <w:rsid w:val="000E400B"/>
    <w:rsid w:val="000E7EBB"/>
    <w:rsid w:val="00103422"/>
    <w:rsid w:val="001A4D14"/>
    <w:rsid w:val="001D3EA0"/>
    <w:rsid w:val="00200770"/>
    <w:rsid w:val="00200B3D"/>
    <w:rsid w:val="00210DE8"/>
    <w:rsid w:val="002155B0"/>
    <w:rsid w:val="0029495F"/>
    <w:rsid w:val="002C2578"/>
    <w:rsid w:val="003042BF"/>
    <w:rsid w:val="00307D6E"/>
    <w:rsid w:val="00344742"/>
    <w:rsid w:val="003E1DF9"/>
    <w:rsid w:val="003F3DFC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10CBF"/>
    <w:rsid w:val="00666B2A"/>
    <w:rsid w:val="006675FC"/>
    <w:rsid w:val="00671EFD"/>
    <w:rsid w:val="006851E1"/>
    <w:rsid w:val="00717EB0"/>
    <w:rsid w:val="00770CD6"/>
    <w:rsid w:val="007738EE"/>
    <w:rsid w:val="007C0770"/>
    <w:rsid w:val="007D2ED3"/>
    <w:rsid w:val="007E327D"/>
    <w:rsid w:val="0080626C"/>
    <w:rsid w:val="00817675"/>
    <w:rsid w:val="00837056"/>
    <w:rsid w:val="008818E8"/>
    <w:rsid w:val="00882798"/>
    <w:rsid w:val="008A289C"/>
    <w:rsid w:val="008E3DFB"/>
    <w:rsid w:val="008F0343"/>
    <w:rsid w:val="008F266B"/>
    <w:rsid w:val="00921218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1E8A"/>
    <w:rsid w:val="00B45AC0"/>
    <w:rsid w:val="00B54207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B6CA7"/>
    <w:rsid w:val="00CC3AE5"/>
    <w:rsid w:val="00CF78DD"/>
    <w:rsid w:val="00D03A21"/>
    <w:rsid w:val="00D113D7"/>
    <w:rsid w:val="00D1382B"/>
    <w:rsid w:val="00D47AA1"/>
    <w:rsid w:val="00D62227"/>
    <w:rsid w:val="00D836B4"/>
    <w:rsid w:val="00DB4292"/>
    <w:rsid w:val="00DE6452"/>
    <w:rsid w:val="00E139B5"/>
    <w:rsid w:val="00E42578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84</cp:revision>
  <cp:lastPrinted>2017-08-07T19:02:00Z</cp:lastPrinted>
  <dcterms:created xsi:type="dcterms:W3CDTF">2014-01-14T16:00:00Z</dcterms:created>
  <dcterms:modified xsi:type="dcterms:W3CDTF">2021-01-04T11:45:00Z</dcterms:modified>
</cp:coreProperties>
</file>