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9AA338" w14:textId="77777777"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14:paraId="2B745F61" w14:textId="77777777"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A7BE362" w14:textId="640A6578"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r w:rsidR="008724DA" w:rsidRPr="008724DA">
        <w:rPr>
          <w:b/>
        </w:rPr>
        <w:t>Accessories Mobile Phones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>Dr. Martínka 1590/6 (Obchodní centrum ŠPALÍČEK, 2. patro, červená), 700 30 Ostrava - Hrabůvka</w:t>
      </w:r>
      <w:r w:rsidRPr="008E3DFB">
        <w:rPr>
          <w:b/>
        </w:rPr>
        <w:t>.</w:t>
      </w:r>
    </w:p>
    <w:bookmarkEnd w:id="0"/>
    <w:p w14:paraId="6DCEE397" w14:textId="77777777"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4FE1284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121912C5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14:paraId="66F1C79C" w14:textId="449FE5F2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8724DA" w:rsidRPr="008724DA">
        <w:rPr>
          <w:rStyle w:val="Nzevknihy"/>
        </w:rPr>
        <w:t>Accessories Mobile Phones s.r.o.</w:t>
      </w:r>
    </w:p>
    <w:p w14:paraId="6483A6C7" w14:textId="65EAA9A9"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27ACE" w:rsidRPr="00427ACE">
        <w:rPr>
          <w:rStyle w:val="Nzevknihy"/>
        </w:rPr>
        <w:t>28. října 197/218, Mariánské Hory, 709 00 Ostrava</w:t>
      </w:r>
    </w:p>
    <w:p w14:paraId="29A20AD8" w14:textId="7A3710F6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8724DA" w:rsidRPr="008724DA">
        <w:rPr>
          <w:rStyle w:val="Nzevknihy"/>
        </w:rPr>
        <w:t>08567298</w:t>
      </w:r>
    </w:p>
    <w:p w14:paraId="4886BF2F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14:paraId="7461492F" w14:textId="5FFD16E4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F266B" w:rsidRPr="008F266B">
        <w:rPr>
          <w:rStyle w:val="Nzevknihy"/>
        </w:rPr>
        <w:t>+420 608 717 097</w:t>
      </w:r>
    </w:p>
    <w:p w14:paraId="53418B7B" w14:textId="77777777"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90CDD2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14:paraId="1234A67E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08E3E1E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95E2240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1B54C818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E8D0834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380714F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187A2F1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B82B6B8" w14:textId="77777777" w:rsidR="008F0343" w:rsidRDefault="008F0343" w:rsidP="008F0343">
      <w:pPr>
        <w:tabs>
          <w:tab w:val="left" w:pos="3735"/>
        </w:tabs>
        <w:spacing w:after="0"/>
        <w:jc w:val="both"/>
      </w:pPr>
    </w:p>
    <w:p w14:paraId="00A8690B" w14:textId="77777777" w:rsidR="00307D6E" w:rsidRDefault="00307D6E" w:rsidP="008F0343">
      <w:pPr>
        <w:tabs>
          <w:tab w:val="left" w:pos="3735"/>
        </w:tabs>
        <w:spacing w:after="0"/>
        <w:jc w:val="both"/>
      </w:pPr>
    </w:p>
    <w:p w14:paraId="57D28750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29DEA5F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F350971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14:paraId="70B8001A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DE8CD4B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718AD28" w14:textId="77777777"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8B7BB7D" w14:textId="77777777"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2D73" w14:textId="77777777" w:rsidR="00E427DF" w:rsidRDefault="00E427DF" w:rsidP="008A289C">
      <w:pPr>
        <w:spacing w:after="0" w:line="240" w:lineRule="auto"/>
      </w:pPr>
      <w:r>
        <w:separator/>
      </w:r>
    </w:p>
  </w:endnote>
  <w:endnote w:type="continuationSeparator" w:id="0">
    <w:p w14:paraId="76815914" w14:textId="77777777" w:rsidR="00E427DF" w:rsidRDefault="00E427D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14:paraId="62A81F02" w14:textId="77777777"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622B" w14:textId="77777777" w:rsidR="00E427DF" w:rsidRDefault="00E427DF" w:rsidP="008A289C">
      <w:pPr>
        <w:spacing w:after="0" w:line="240" w:lineRule="auto"/>
      </w:pPr>
      <w:r>
        <w:separator/>
      </w:r>
    </w:p>
  </w:footnote>
  <w:footnote w:type="continuationSeparator" w:id="0">
    <w:p w14:paraId="3DBAEEC0" w14:textId="77777777" w:rsidR="00E427DF" w:rsidRDefault="00E427D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B899" w14:textId="77777777"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5FF0"/>
    <w:rsid w:val="00052D06"/>
    <w:rsid w:val="0005727C"/>
    <w:rsid w:val="00080C69"/>
    <w:rsid w:val="000A11BE"/>
    <w:rsid w:val="000B1DEA"/>
    <w:rsid w:val="000B57D8"/>
    <w:rsid w:val="000E400B"/>
    <w:rsid w:val="000E7EBB"/>
    <w:rsid w:val="00103422"/>
    <w:rsid w:val="00181683"/>
    <w:rsid w:val="001A4D14"/>
    <w:rsid w:val="001D3EA0"/>
    <w:rsid w:val="00200770"/>
    <w:rsid w:val="00200B3D"/>
    <w:rsid w:val="00210DE8"/>
    <w:rsid w:val="002155B0"/>
    <w:rsid w:val="0029495F"/>
    <w:rsid w:val="002C2578"/>
    <w:rsid w:val="003042BF"/>
    <w:rsid w:val="00307D6E"/>
    <w:rsid w:val="00344742"/>
    <w:rsid w:val="003E1DF9"/>
    <w:rsid w:val="003F3DFC"/>
    <w:rsid w:val="00402DE8"/>
    <w:rsid w:val="00427ACE"/>
    <w:rsid w:val="0043060B"/>
    <w:rsid w:val="004659F0"/>
    <w:rsid w:val="0049177C"/>
    <w:rsid w:val="004A2856"/>
    <w:rsid w:val="004B219C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0C75"/>
    <w:rsid w:val="005E35DB"/>
    <w:rsid w:val="005F48DA"/>
    <w:rsid w:val="00601FB3"/>
    <w:rsid w:val="00610CBF"/>
    <w:rsid w:val="00666B2A"/>
    <w:rsid w:val="006675FC"/>
    <w:rsid w:val="00671EFD"/>
    <w:rsid w:val="0067565C"/>
    <w:rsid w:val="006819B5"/>
    <w:rsid w:val="006851E1"/>
    <w:rsid w:val="00717EB0"/>
    <w:rsid w:val="00770CD6"/>
    <w:rsid w:val="007738EE"/>
    <w:rsid w:val="007A47CD"/>
    <w:rsid w:val="007C0770"/>
    <w:rsid w:val="007D2ED3"/>
    <w:rsid w:val="007E327D"/>
    <w:rsid w:val="0080626C"/>
    <w:rsid w:val="00817675"/>
    <w:rsid w:val="00837056"/>
    <w:rsid w:val="00852B56"/>
    <w:rsid w:val="008724DA"/>
    <w:rsid w:val="008818E8"/>
    <w:rsid w:val="00882798"/>
    <w:rsid w:val="008A289C"/>
    <w:rsid w:val="008E3DFB"/>
    <w:rsid w:val="008F0343"/>
    <w:rsid w:val="008F266B"/>
    <w:rsid w:val="0091693F"/>
    <w:rsid w:val="00921218"/>
    <w:rsid w:val="009449C2"/>
    <w:rsid w:val="0097032E"/>
    <w:rsid w:val="00982DCF"/>
    <w:rsid w:val="00985766"/>
    <w:rsid w:val="00A01070"/>
    <w:rsid w:val="00A21F1A"/>
    <w:rsid w:val="00A57EA9"/>
    <w:rsid w:val="00A662C1"/>
    <w:rsid w:val="00AB78A8"/>
    <w:rsid w:val="00B24336"/>
    <w:rsid w:val="00B41E8A"/>
    <w:rsid w:val="00B45AC0"/>
    <w:rsid w:val="00B54207"/>
    <w:rsid w:val="00B64CAC"/>
    <w:rsid w:val="00B76A6F"/>
    <w:rsid w:val="00B80169"/>
    <w:rsid w:val="00BA1606"/>
    <w:rsid w:val="00BB165E"/>
    <w:rsid w:val="00BD7D11"/>
    <w:rsid w:val="00BE70D3"/>
    <w:rsid w:val="00C02C2E"/>
    <w:rsid w:val="00C23E58"/>
    <w:rsid w:val="00C351E8"/>
    <w:rsid w:val="00C95028"/>
    <w:rsid w:val="00C973DE"/>
    <w:rsid w:val="00CA3CA4"/>
    <w:rsid w:val="00CB6CA7"/>
    <w:rsid w:val="00CC3AE5"/>
    <w:rsid w:val="00CF78DD"/>
    <w:rsid w:val="00D03A21"/>
    <w:rsid w:val="00D113D7"/>
    <w:rsid w:val="00D1382B"/>
    <w:rsid w:val="00D47AA1"/>
    <w:rsid w:val="00D569D5"/>
    <w:rsid w:val="00D62227"/>
    <w:rsid w:val="00D836B4"/>
    <w:rsid w:val="00DA0662"/>
    <w:rsid w:val="00DB4292"/>
    <w:rsid w:val="00DE6452"/>
    <w:rsid w:val="00E139B5"/>
    <w:rsid w:val="00E42578"/>
    <w:rsid w:val="00E427DF"/>
    <w:rsid w:val="00E44625"/>
    <w:rsid w:val="00E46500"/>
    <w:rsid w:val="00E9763C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066BB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0D2-FDFA-4D69-BE9D-D3F1CC1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95</cp:revision>
  <cp:lastPrinted>2017-08-07T19:02:00Z</cp:lastPrinted>
  <dcterms:created xsi:type="dcterms:W3CDTF">2014-01-14T16:00:00Z</dcterms:created>
  <dcterms:modified xsi:type="dcterms:W3CDTF">2021-12-26T22:08:00Z</dcterms:modified>
</cp:coreProperties>
</file>